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35" w:rsidRDefault="00190A62" w:rsidP="00190A62">
      <w:pPr>
        <w:jc w:val="center"/>
        <w:rPr>
          <w:rFonts w:ascii="Times New Roman" w:hAnsi="Times New Roman" w:cs="Times New Roman"/>
          <w:sz w:val="28"/>
        </w:rPr>
      </w:pPr>
      <w:r w:rsidRPr="00190A62">
        <w:rPr>
          <w:rFonts w:ascii="Times New Roman" w:hAnsi="Times New Roman" w:cs="Times New Roman"/>
          <w:sz w:val="28"/>
        </w:rPr>
        <w:t>Аннотация к рабочим программам по ОБЖ 5-9 класс</w:t>
      </w:r>
    </w:p>
    <w:p w:rsidR="00190A62" w:rsidRDefault="00A54A7B" w:rsidP="00190A62">
      <w:pPr>
        <w:jc w:val="center"/>
        <w:rPr>
          <w:rFonts w:ascii="Times New Roman" w:hAnsi="Times New Roman" w:cs="Times New Roman"/>
          <w:sz w:val="28"/>
        </w:rPr>
      </w:pPr>
      <w:r>
        <w:rPr>
          <w:rFonts w:ascii="Times New Roman" w:hAnsi="Times New Roman" w:cs="Times New Roman"/>
          <w:sz w:val="28"/>
        </w:rPr>
        <w:t>ОБЖ 5 класс</w:t>
      </w:r>
    </w:p>
    <w:p w:rsidR="00190A62" w:rsidRPr="00447737" w:rsidRDefault="00190A62" w:rsidP="00190A62">
      <w:pPr>
        <w:overflowPunct w:val="0"/>
        <w:ind w:right="20"/>
        <w:jc w:val="both"/>
      </w:pPr>
      <w:r w:rsidRPr="00447737">
        <w:t>Рабочая программа по предмету ОБЖ разработана в соответствии со следующими  нормативными документами:</w:t>
      </w:r>
    </w:p>
    <w:p w:rsidR="00190A62" w:rsidRPr="00447737" w:rsidRDefault="00190A62" w:rsidP="00190A62">
      <w:pPr>
        <w:overflowPunct w:val="0"/>
        <w:autoSpaceDE w:val="0"/>
        <w:autoSpaceDN w:val="0"/>
        <w:adjustRightInd w:val="0"/>
        <w:spacing w:before="120"/>
        <w:ind w:right="23"/>
        <w:jc w:val="both"/>
      </w:pPr>
      <w:r w:rsidRPr="00447737">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на основании следующих нормативно-правовых и инструктивно-методических документов: </w:t>
      </w:r>
    </w:p>
    <w:p w:rsidR="00190A62" w:rsidRPr="00447737" w:rsidRDefault="00190A62" w:rsidP="00190A62">
      <w:pPr>
        <w:overflowPunct w:val="0"/>
        <w:autoSpaceDE w:val="0"/>
        <w:autoSpaceDN w:val="0"/>
        <w:adjustRightInd w:val="0"/>
        <w:spacing w:before="120"/>
        <w:ind w:right="23"/>
        <w:jc w:val="both"/>
      </w:pPr>
      <w:r w:rsidRPr="00447737">
        <w:t xml:space="preserve">1.Федерального Закона «Об образовании в Российской Федерации» (от 29.12.2012 № 273 – ФЗ). </w:t>
      </w:r>
    </w:p>
    <w:p w:rsidR="00190A62" w:rsidRPr="00447737" w:rsidRDefault="00190A62" w:rsidP="00190A62">
      <w:pPr>
        <w:overflowPunct w:val="0"/>
        <w:autoSpaceDE w:val="0"/>
        <w:autoSpaceDN w:val="0"/>
        <w:adjustRightInd w:val="0"/>
        <w:spacing w:before="120"/>
        <w:ind w:right="23"/>
        <w:jc w:val="both"/>
      </w:pPr>
      <w:r w:rsidRPr="00447737">
        <w:t xml:space="preserve">2.Федерального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 декабря 2010 г. N 1897. </w:t>
      </w:r>
    </w:p>
    <w:p w:rsidR="00190A62" w:rsidRPr="00447737" w:rsidRDefault="00190A62" w:rsidP="00190A62">
      <w:pPr>
        <w:overflowPunct w:val="0"/>
        <w:autoSpaceDE w:val="0"/>
        <w:autoSpaceDN w:val="0"/>
        <w:adjustRightInd w:val="0"/>
        <w:spacing w:before="120"/>
        <w:ind w:right="23"/>
        <w:jc w:val="both"/>
      </w:pPr>
      <w:r w:rsidRPr="00447737">
        <w:t xml:space="preserve">3. Письма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 </w:t>
      </w:r>
    </w:p>
    <w:p w:rsidR="00190A62" w:rsidRPr="00447737" w:rsidRDefault="00190A62" w:rsidP="00190A62">
      <w:pPr>
        <w:overflowPunct w:val="0"/>
        <w:autoSpaceDE w:val="0"/>
        <w:autoSpaceDN w:val="0"/>
        <w:adjustRightInd w:val="0"/>
        <w:spacing w:before="120"/>
        <w:ind w:right="23"/>
        <w:jc w:val="both"/>
      </w:pPr>
      <w:r w:rsidRPr="00447737">
        <w:t xml:space="preserve">4.Приказа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190A62" w:rsidRPr="00447737" w:rsidRDefault="00190A62" w:rsidP="00190A62">
      <w:pPr>
        <w:overflowPunct w:val="0"/>
        <w:autoSpaceDE w:val="0"/>
        <w:autoSpaceDN w:val="0"/>
        <w:adjustRightInd w:val="0"/>
        <w:spacing w:before="120"/>
        <w:ind w:right="23"/>
        <w:jc w:val="both"/>
      </w:pPr>
      <w:r w:rsidRPr="00447737">
        <w:t>5. Приказа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190A62" w:rsidRPr="00447737" w:rsidRDefault="00190A62" w:rsidP="00190A62">
      <w:pPr>
        <w:overflowPunct w:val="0"/>
        <w:autoSpaceDE w:val="0"/>
        <w:autoSpaceDN w:val="0"/>
        <w:adjustRightInd w:val="0"/>
        <w:spacing w:before="120"/>
        <w:ind w:right="23"/>
        <w:jc w:val="both"/>
      </w:pPr>
      <w:r w:rsidRPr="00447737">
        <w:t>6. Приказа Минобрнауки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0A62" w:rsidRPr="00447737" w:rsidRDefault="00190A62" w:rsidP="00190A62">
      <w:pPr>
        <w:overflowPunct w:val="0"/>
        <w:autoSpaceDE w:val="0"/>
        <w:autoSpaceDN w:val="0"/>
        <w:adjustRightInd w:val="0"/>
        <w:spacing w:before="120"/>
        <w:ind w:right="23"/>
        <w:jc w:val="both"/>
      </w:pPr>
      <w:r w:rsidRPr="00447737">
        <w:t>7. Приказа Минобрнауки России от 22.11.2019 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8.Приказа Минобрнауки России от 18.05.2020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утверждѐнный приказом Министерства просвещения Российской Федерации от 28 декабря 2018 г. N 345».</w:t>
      </w:r>
    </w:p>
    <w:p w:rsidR="00190A62" w:rsidRPr="00447737" w:rsidRDefault="00190A62" w:rsidP="00190A62">
      <w:pPr>
        <w:overflowPunct w:val="0"/>
        <w:autoSpaceDE w:val="0"/>
        <w:autoSpaceDN w:val="0"/>
        <w:adjustRightInd w:val="0"/>
        <w:spacing w:before="120"/>
        <w:ind w:right="23"/>
        <w:jc w:val="both"/>
      </w:pPr>
      <w:r w:rsidRPr="00447737">
        <w:t xml:space="preserve">9. Приказа Минобрнауки России от 17.07.2015 г. № 734 «О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утверждѐнного приказом Министерства образования и науки Российской Федерации от 30 августа 2013 г. № 1015 (зарегистрированного в Минюсте России 13.08.2015 г. № 38490). </w:t>
      </w:r>
    </w:p>
    <w:p w:rsidR="00190A62" w:rsidRPr="00447737" w:rsidRDefault="00190A62" w:rsidP="00190A62">
      <w:pPr>
        <w:overflowPunct w:val="0"/>
        <w:autoSpaceDE w:val="0"/>
        <w:autoSpaceDN w:val="0"/>
        <w:adjustRightInd w:val="0"/>
        <w:spacing w:before="120"/>
        <w:ind w:right="23"/>
        <w:jc w:val="both"/>
      </w:pPr>
      <w:r w:rsidRPr="00447737">
        <w:t>10. Образовательной программы основного общего образования МБОУ Кульбаковской сош.</w:t>
      </w:r>
    </w:p>
    <w:p w:rsidR="00190A62" w:rsidRPr="00447737" w:rsidRDefault="00190A62" w:rsidP="00190A62">
      <w:pPr>
        <w:overflowPunct w:val="0"/>
        <w:autoSpaceDE w:val="0"/>
        <w:autoSpaceDN w:val="0"/>
        <w:adjustRightInd w:val="0"/>
        <w:spacing w:before="120"/>
        <w:ind w:right="23"/>
        <w:jc w:val="both"/>
      </w:pPr>
      <w:r w:rsidRPr="00447737">
        <w:lastRenderedPageBreak/>
        <w:t xml:space="preserve">11. Учебного плана образовательного учреждения МБОУ Кульбаковско сош на 2021 – 2022 учебный год, принятого педагогическим советом от 26.08.2021 г. №1, утвержденного приказом директора школы №138 от 26.08.2021 г. </w:t>
      </w:r>
    </w:p>
    <w:p w:rsidR="00190A62" w:rsidRPr="00447737" w:rsidRDefault="00190A62" w:rsidP="00190A62">
      <w:pPr>
        <w:overflowPunct w:val="0"/>
        <w:autoSpaceDE w:val="0"/>
        <w:autoSpaceDN w:val="0"/>
        <w:adjustRightInd w:val="0"/>
        <w:spacing w:before="120"/>
        <w:ind w:right="23"/>
        <w:jc w:val="both"/>
      </w:pPr>
    </w:p>
    <w:p w:rsidR="00190A62" w:rsidRPr="00447737" w:rsidRDefault="00190A62" w:rsidP="00190A62">
      <w:pPr>
        <w:pStyle w:val="NoSpacing"/>
        <w:jc w:val="both"/>
        <w:rPr>
          <w:sz w:val="24"/>
          <w:szCs w:val="24"/>
        </w:rPr>
      </w:pPr>
      <w:r w:rsidRPr="00447737">
        <w:rPr>
          <w:sz w:val="24"/>
          <w:szCs w:val="24"/>
        </w:rPr>
        <w:t>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основам безопасности жизнедеятельности и п</w:t>
      </w:r>
      <w:r w:rsidRPr="00447737">
        <w:rPr>
          <w:rFonts w:eastAsia="TimesNewRomanPSMT"/>
          <w:sz w:val="24"/>
          <w:szCs w:val="24"/>
        </w:rPr>
        <w:t>римерной программы для учащихся общеобразовательных учреждений Основы безопасности жизнедеятельности : 5 - 9 классы : программа / под ред. Н.Ф. Виноградовой.  - Москва :Вентана - Граф, 2019 ..</w:t>
      </w:r>
      <w:r w:rsidRPr="00447737">
        <w:rPr>
          <w:bCs/>
          <w:color w:val="000000"/>
          <w:sz w:val="24"/>
          <w:szCs w:val="24"/>
        </w:rPr>
        <w:t>.</w:t>
      </w:r>
    </w:p>
    <w:p w:rsidR="00190A62" w:rsidRPr="00447737" w:rsidRDefault="00190A62" w:rsidP="00190A62"/>
    <w:p w:rsidR="00190A62" w:rsidRPr="00447737" w:rsidRDefault="00190A62" w:rsidP="00190A62">
      <w:pPr>
        <w:ind w:right="320"/>
        <w:jc w:val="both"/>
      </w:pPr>
      <w:r w:rsidRPr="00447737">
        <w:t xml:space="preserve">Рабочая программа ориентирована на учебник Основы безопасности жизнедеятельности, 5-6 класс.: учебник Виноградова Н.Ф. Основы безопасности жизнедеятельности: 5-7 классы: учебник / Н.Ф.Виноградова, Д.В.Смирнов, Л.В. Сидоренко и др.– 5-е издание, стереотипное – М.: Вентана - Граф, 2020 год.. </w:t>
      </w:r>
    </w:p>
    <w:p w:rsidR="00190A62" w:rsidRPr="00447737" w:rsidRDefault="00190A62" w:rsidP="00190A62"/>
    <w:p w:rsidR="00190A62" w:rsidRPr="00447737" w:rsidRDefault="00190A62" w:rsidP="00190A62">
      <w:pPr>
        <w:ind w:right="20"/>
      </w:pPr>
      <w:r w:rsidRPr="00447737">
        <w:t xml:space="preserve">Согласно учебному плану на изучение ОБЖ отводится в </w:t>
      </w:r>
      <w:r w:rsidRPr="00447737">
        <w:rPr>
          <w:u w:val="single"/>
        </w:rPr>
        <w:t>__5___</w:t>
      </w:r>
      <w:r w:rsidRPr="00447737">
        <w:t xml:space="preserve"> классе 35 часов ( 1 час в неделю).  </w:t>
      </w:r>
    </w:p>
    <w:p w:rsidR="00190A62" w:rsidRPr="00447737" w:rsidRDefault="00190A62" w:rsidP="00190A62">
      <w:pPr>
        <w:ind w:right="20"/>
      </w:pPr>
      <w:r w:rsidRPr="00447737">
        <w:t>Срок реализации рабочей программы</w:t>
      </w:r>
      <w:r w:rsidRPr="00447737">
        <w:rPr>
          <w:u w:val="single"/>
        </w:rPr>
        <w:t>_____1_____</w:t>
      </w:r>
      <w:r w:rsidRPr="00447737">
        <w:t xml:space="preserve"> год.</w:t>
      </w:r>
    </w:p>
    <w:p w:rsidR="00190A62" w:rsidRDefault="00190A62" w:rsidP="00190A62">
      <w:pPr>
        <w:pStyle w:val="a5"/>
        <w:spacing w:line="240" w:lineRule="auto"/>
        <w:ind w:firstLine="567"/>
        <w:jc w:val="both"/>
        <w:rPr>
          <w:rFonts w:ascii="Times New Roman" w:eastAsia="Times New Roman" w:hAnsi="Times New Roman"/>
          <w:sz w:val="28"/>
          <w:szCs w:val="28"/>
          <w:u w:val="single"/>
          <w:lang w:eastAsia="ru-RU"/>
        </w:rPr>
      </w:pPr>
    </w:p>
    <w:p w:rsidR="00190A62" w:rsidRPr="00870841" w:rsidRDefault="00190A62" w:rsidP="00190A62">
      <w:pPr>
        <w:pStyle w:val="a5"/>
        <w:spacing w:line="240" w:lineRule="auto"/>
        <w:ind w:firstLine="567"/>
        <w:jc w:val="both"/>
        <w:rPr>
          <w:rFonts w:ascii="Times New Roman" w:eastAsia="Times New Roman" w:hAnsi="Times New Roman"/>
          <w:sz w:val="28"/>
          <w:szCs w:val="28"/>
          <w:u w:val="single"/>
          <w:lang w:eastAsia="ru-RU"/>
        </w:rPr>
      </w:pPr>
    </w:p>
    <w:p w:rsidR="00190A62" w:rsidRPr="005636BC" w:rsidRDefault="00190A62" w:rsidP="00190A62">
      <w:pPr>
        <w:widowControl w:val="0"/>
        <w:kinsoku w:val="0"/>
        <w:overflowPunct w:val="0"/>
        <w:autoSpaceDE w:val="0"/>
        <w:autoSpaceDN w:val="0"/>
        <w:adjustRightInd w:val="0"/>
      </w:pPr>
      <w:r w:rsidRPr="005636BC">
        <w:rPr>
          <w:b/>
          <w:bCs/>
        </w:rPr>
        <w:t>Цель:</w:t>
      </w:r>
    </w:p>
    <w:p w:rsidR="00190A62" w:rsidRPr="005636BC" w:rsidRDefault="00190A62" w:rsidP="00A54A7B">
      <w:pPr>
        <w:widowControl w:val="0"/>
        <w:numPr>
          <w:ilvl w:val="1"/>
          <w:numId w:val="2"/>
        </w:numPr>
        <w:kinsoku w:val="0"/>
        <w:overflowPunct w:val="0"/>
        <w:autoSpaceDE w:val="0"/>
        <w:autoSpaceDN w:val="0"/>
        <w:adjustRightInd w:val="0"/>
        <w:spacing w:before="46" w:after="200" w:line="240" w:lineRule="auto"/>
        <w:ind w:left="360" w:right="490"/>
        <w:rPr>
          <w:rFonts w:eastAsia="Calibri"/>
          <w:spacing w:val="-1"/>
        </w:rPr>
      </w:pPr>
      <w:r w:rsidRPr="005636BC">
        <w:rPr>
          <w:rFonts w:eastAsia="Calibri"/>
          <w:spacing w:val="-1"/>
        </w:rPr>
        <w:t>формирования</w:t>
      </w:r>
      <w:r w:rsidRPr="005636BC">
        <w:rPr>
          <w:rFonts w:eastAsia="Calibri"/>
        </w:rPr>
        <w:t xml:space="preserve"> у</w:t>
      </w:r>
      <w:r w:rsidRPr="005636BC">
        <w:rPr>
          <w:rFonts w:eastAsia="Calibri"/>
          <w:spacing w:val="-3"/>
        </w:rPr>
        <w:t xml:space="preserve"> </w:t>
      </w:r>
      <w:r w:rsidRPr="005636BC">
        <w:rPr>
          <w:rFonts w:eastAsia="Calibri"/>
          <w:spacing w:val="-1"/>
        </w:rPr>
        <w:t>учащихся</w:t>
      </w:r>
      <w:r w:rsidRPr="005636BC">
        <w:rPr>
          <w:rFonts w:eastAsia="Calibri"/>
        </w:rPr>
        <w:t xml:space="preserve"> </w:t>
      </w:r>
      <w:r w:rsidRPr="005636BC">
        <w:rPr>
          <w:rFonts w:eastAsia="Calibri"/>
          <w:spacing w:val="-1"/>
        </w:rPr>
        <w:t>основных</w:t>
      </w:r>
      <w:r w:rsidRPr="005636BC">
        <w:rPr>
          <w:rFonts w:eastAsia="Calibri"/>
          <w:spacing w:val="1"/>
        </w:rPr>
        <w:t xml:space="preserve"> </w:t>
      </w:r>
      <w:r w:rsidRPr="005636BC">
        <w:rPr>
          <w:rFonts w:eastAsia="Calibri"/>
          <w:spacing w:val="-1"/>
        </w:rPr>
        <w:t>понятий</w:t>
      </w:r>
      <w:r w:rsidRPr="005636BC">
        <w:rPr>
          <w:rFonts w:eastAsia="Calibri"/>
          <w:spacing w:val="-3"/>
        </w:rPr>
        <w:t xml:space="preserve"> </w:t>
      </w:r>
      <w:r w:rsidRPr="005636BC">
        <w:rPr>
          <w:rFonts w:eastAsia="Calibri"/>
        </w:rPr>
        <w:t>об</w:t>
      </w:r>
      <w:r w:rsidRPr="005636BC">
        <w:rPr>
          <w:rFonts w:eastAsia="Calibri"/>
          <w:spacing w:val="-3"/>
        </w:rPr>
        <w:t xml:space="preserve"> </w:t>
      </w:r>
      <w:r w:rsidRPr="005636BC">
        <w:rPr>
          <w:rFonts w:eastAsia="Calibri"/>
          <w:spacing w:val="-1"/>
        </w:rPr>
        <w:t>опасных</w:t>
      </w:r>
      <w:r w:rsidRPr="005636BC">
        <w:rPr>
          <w:rFonts w:eastAsia="Calibri"/>
          <w:spacing w:val="-3"/>
        </w:rPr>
        <w:t xml:space="preserve"> </w:t>
      </w:r>
      <w:r w:rsidRPr="005636BC">
        <w:rPr>
          <w:rFonts w:eastAsia="Calibri"/>
        </w:rPr>
        <w:t>и</w:t>
      </w:r>
      <w:r w:rsidRPr="005636BC">
        <w:rPr>
          <w:rFonts w:eastAsia="Calibri"/>
          <w:spacing w:val="23"/>
        </w:rPr>
        <w:t xml:space="preserve"> </w:t>
      </w:r>
      <w:r w:rsidRPr="005636BC">
        <w:rPr>
          <w:rFonts w:eastAsia="Calibri"/>
          <w:spacing w:val="-1"/>
        </w:rPr>
        <w:t>чрезвычайных</w:t>
      </w:r>
      <w:r w:rsidRPr="005636BC">
        <w:rPr>
          <w:rFonts w:eastAsia="Calibri"/>
          <w:spacing w:val="1"/>
        </w:rPr>
        <w:t xml:space="preserve"> </w:t>
      </w:r>
      <w:r w:rsidRPr="005636BC">
        <w:rPr>
          <w:rFonts w:eastAsia="Calibri"/>
          <w:spacing w:val="-1"/>
        </w:rPr>
        <w:t>ситуациях</w:t>
      </w:r>
      <w:r w:rsidRPr="005636BC">
        <w:rPr>
          <w:rFonts w:eastAsia="Calibri"/>
          <w:spacing w:val="1"/>
        </w:rPr>
        <w:t xml:space="preserve"> </w:t>
      </w:r>
      <w:r w:rsidRPr="005636BC">
        <w:rPr>
          <w:rFonts w:eastAsia="Calibri"/>
        </w:rPr>
        <w:t>в</w:t>
      </w:r>
      <w:r w:rsidRPr="005636BC">
        <w:rPr>
          <w:rFonts w:eastAsia="Calibri"/>
          <w:spacing w:val="-1"/>
        </w:rPr>
        <w:t xml:space="preserve"> повседневной</w:t>
      </w:r>
      <w:r w:rsidRPr="005636BC">
        <w:rPr>
          <w:rFonts w:eastAsia="Calibri"/>
        </w:rPr>
        <w:t xml:space="preserve"> </w:t>
      </w:r>
      <w:r w:rsidRPr="005636BC">
        <w:rPr>
          <w:rFonts w:eastAsia="Calibri"/>
          <w:spacing w:val="-1"/>
        </w:rPr>
        <w:t>жизни, об</w:t>
      </w:r>
      <w:r w:rsidRPr="005636BC">
        <w:rPr>
          <w:rFonts w:eastAsia="Calibri"/>
          <w:spacing w:val="1"/>
        </w:rPr>
        <w:t xml:space="preserve"> </w:t>
      </w:r>
      <w:r w:rsidRPr="005636BC">
        <w:rPr>
          <w:rFonts w:eastAsia="Calibri"/>
          <w:spacing w:val="-1"/>
        </w:rPr>
        <w:t>их</w:t>
      </w:r>
      <w:r w:rsidRPr="005636BC">
        <w:rPr>
          <w:rFonts w:eastAsia="Calibri"/>
          <w:spacing w:val="1"/>
        </w:rPr>
        <w:t xml:space="preserve"> </w:t>
      </w:r>
      <w:r w:rsidRPr="005636BC">
        <w:rPr>
          <w:rFonts w:eastAsia="Calibri"/>
          <w:spacing w:val="-1"/>
        </w:rPr>
        <w:t>последствиях</w:t>
      </w:r>
      <w:r w:rsidRPr="005636BC">
        <w:rPr>
          <w:rFonts w:eastAsia="Calibri"/>
          <w:spacing w:val="27"/>
        </w:rPr>
        <w:t xml:space="preserve"> </w:t>
      </w:r>
      <w:r w:rsidRPr="005636BC">
        <w:rPr>
          <w:rFonts w:eastAsia="Calibri"/>
          <w:spacing w:val="-1"/>
        </w:rPr>
        <w:t>для</w:t>
      </w:r>
      <w:r w:rsidRPr="005636BC">
        <w:rPr>
          <w:rFonts w:eastAsia="Calibri"/>
        </w:rPr>
        <w:t xml:space="preserve"> </w:t>
      </w:r>
      <w:r w:rsidRPr="005636BC">
        <w:rPr>
          <w:rFonts w:eastAsia="Calibri"/>
          <w:spacing w:val="-1"/>
        </w:rPr>
        <w:t>здоровья</w:t>
      </w:r>
      <w:r w:rsidRPr="005636BC">
        <w:rPr>
          <w:rFonts w:eastAsia="Calibri"/>
          <w:spacing w:val="-3"/>
        </w:rPr>
        <w:t xml:space="preserve"> </w:t>
      </w:r>
      <w:r w:rsidRPr="005636BC">
        <w:rPr>
          <w:rFonts w:eastAsia="Calibri"/>
        </w:rPr>
        <w:t xml:space="preserve">и </w:t>
      </w:r>
      <w:r w:rsidRPr="005636BC">
        <w:rPr>
          <w:rFonts w:eastAsia="Calibri"/>
          <w:spacing w:val="-1"/>
        </w:rPr>
        <w:t>жизни</w:t>
      </w:r>
      <w:r w:rsidRPr="005636BC">
        <w:rPr>
          <w:rFonts w:eastAsia="Calibri"/>
        </w:rPr>
        <w:t xml:space="preserve"> </w:t>
      </w:r>
      <w:r w:rsidRPr="005636BC">
        <w:rPr>
          <w:rFonts w:eastAsia="Calibri"/>
          <w:spacing w:val="-1"/>
        </w:rPr>
        <w:t>человека.</w:t>
      </w:r>
    </w:p>
    <w:p w:rsidR="00190A62" w:rsidRPr="005636BC" w:rsidRDefault="00190A62" w:rsidP="00190A62">
      <w:pPr>
        <w:widowControl w:val="0"/>
        <w:kinsoku w:val="0"/>
        <w:overflowPunct w:val="0"/>
        <w:autoSpaceDE w:val="0"/>
        <w:autoSpaceDN w:val="0"/>
        <w:adjustRightInd w:val="0"/>
        <w:spacing w:before="5"/>
        <w:rPr>
          <w:rFonts w:eastAsia="Calibri"/>
        </w:rPr>
      </w:pPr>
    </w:p>
    <w:p w:rsidR="00190A62" w:rsidRPr="005636BC" w:rsidRDefault="00190A62" w:rsidP="00190A62">
      <w:pPr>
        <w:widowControl w:val="0"/>
        <w:kinsoku w:val="0"/>
        <w:overflowPunct w:val="0"/>
        <w:autoSpaceDE w:val="0"/>
        <w:autoSpaceDN w:val="0"/>
        <w:adjustRightInd w:val="0"/>
      </w:pPr>
      <w:r w:rsidRPr="005636BC">
        <w:rPr>
          <w:b/>
          <w:bCs/>
          <w:spacing w:val="-1"/>
        </w:rPr>
        <w:t>Задачи:</w:t>
      </w:r>
    </w:p>
    <w:p w:rsidR="00190A62" w:rsidRPr="005636BC" w:rsidRDefault="00190A62" w:rsidP="00190A62">
      <w:pPr>
        <w:widowControl w:val="0"/>
        <w:kinsoku w:val="0"/>
        <w:overflowPunct w:val="0"/>
        <w:autoSpaceDE w:val="0"/>
        <w:autoSpaceDN w:val="0"/>
        <w:adjustRightInd w:val="0"/>
        <w:spacing w:before="2"/>
        <w:rPr>
          <w:rFonts w:eastAsia="Calibri"/>
          <w:b/>
          <w:bCs/>
        </w:rPr>
      </w:pPr>
    </w:p>
    <w:p w:rsidR="00190A62" w:rsidRPr="005636BC" w:rsidRDefault="00190A62" w:rsidP="00A54A7B">
      <w:pPr>
        <w:widowControl w:val="0"/>
        <w:numPr>
          <w:ilvl w:val="1"/>
          <w:numId w:val="2"/>
        </w:numPr>
        <w:tabs>
          <w:tab w:val="left" w:pos="360"/>
        </w:tabs>
        <w:kinsoku w:val="0"/>
        <w:overflowPunct w:val="0"/>
        <w:autoSpaceDE w:val="0"/>
        <w:autoSpaceDN w:val="0"/>
        <w:adjustRightInd w:val="0"/>
        <w:spacing w:after="200" w:line="240" w:lineRule="auto"/>
        <w:ind w:left="360" w:right="299"/>
        <w:rPr>
          <w:rFonts w:eastAsia="Calibri"/>
          <w:spacing w:val="-1"/>
        </w:rPr>
      </w:pPr>
      <w:r w:rsidRPr="005636BC">
        <w:rPr>
          <w:rFonts w:eastAsia="Calibri"/>
          <w:spacing w:val="-1"/>
        </w:rPr>
        <w:t>сформировать</w:t>
      </w:r>
      <w:r w:rsidRPr="005636BC">
        <w:rPr>
          <w:rFonts w:eastAsia="Calibri"/>
          <w:spacing w:val="-2"/>
        </w:rPr>
        <w:t xml:space="preserve"> </w:t>
      </w:r>
      <w:r w:rsidRPr="005636BC">
        <w:rPr>
          <w:rFonts w:eastAsia="Calibri"/>
        </w:rPr>
        <w:t>у</w:t>
      </w:r>
      <w:r w:rsidRPr="005636BC">
        <w:rPr>
          <w:rFonts w:eastAsia="Calibri"/>
          <w:spacing w:val="-3"/>
        </w:rPr>
        <w:t xml:space="preserve"> </w:t>
      </w:r>
      <w:r w:rsidRPr="005636BC">
        <w:rPr>
          <w:rFonts w:eastAsia="Calibri"/>
          <w:spacing w:val="-1"/>
        </w:rPr>
        <w:t>учащихся</w:t>
      </w:r>
      <w:r w:rsidRPr="005636BC">
        <w:rPr>
          <w:rFonts w:eastAsia="Calibri"/>
          <w:spacing w:val="2"/>
        </w:rPr>
        <w:t xml:space="preserve"> </w:t>
      </w:r>
      <w:r w:rsidRPr="005636BC">
        <w:rPr>
          <w:rFonts w:eastAsia="Calibri"/>
          <w:spacing w:val="-1"/>
        </w:rPr>
        <w:t>сознательного</w:t>
      </w:r>
      <w:r w:rsidRPr="005636BC">
        <w:rPr>
          <w:rFonts w:eastAsia="Calibri"/>
          <w:spacing w:val="1"/>
        </w:rPr>
        <w:t xml:space="preserve"> </w:t>
      </w:r>
      <w:r w:rsidRPr="005636BC">
        <w:rPr>
          <w:rFonts w:eastAsia="Calibri"/>
        </w:rPr>
        <w:t>и</w:t>
      </w:r>
      <w:r w:rsidRPr="005636BC">
        <w:rPr>
          <w:rFonts w:eastAsia="Calibri"/>
          <w:spacing w:val="-3"/>
        </w:rPr>
        <w:t xml:space="preserve"> </w:t>
      </w:r>
      <w:r w:rsidRPr="005636BC">
        <w:rPr>
          <w:rFonts w:eastAsia="Calibri"/>
          <w:spacing w:val="-1"/>
        </w:rPr>
        <w:t>ответственного</w:t>
      </w:r>
      <w:r w:rsidRPr="005636BC">
        <w:rPr>
          <w:rFonts w:eastAsia="Calibri"/>
          <w:spacing w:val="1"/>
        </w:rPr>
        <w:t xml:space="preserve"> </w:t>
      </w:r>
      <w:r w:rsidRPr="005636BC">
        <w:rPr>
          <w:rFonts w:eastAsia="Calibri"/>
          <w:spacing w:val="-1"/>
        </w:rPr>
        <w:t>отношения</w:t>
      </w:r>
      <w:r w:rsidRPr="005636BC">
        <w:rPr>
          <w:rFonts w:eastAsia="Calibri"/>
          <w:spacing w:val="45"/>
        </w:rPr>
        <w:t xml:space="preserve"> </w:t>
      </w:r>
      <w:r w:rsidRPr="005636BC">
        <w:rPr>
          <w:rFonts w:eastAsia="Calibri"/>
        </w:rPr>
        <w:t xml:space="preserve">к </w:t>
      </w:r>
      <w:r w:rsidRPr="005636BC">
        <w:rPr>
          <w:rFonts w:eastAsia="Calibri"/>
          <w:spacing w:val="-1"/>
        </w:rPr>
        <w:t>личной</w:t>
      </w:r>
      <w:r w:rsidRPr="005636BC">
        <w:rPr>
          <w:rFonts w:eastAsia="Calibri"/>
        </w:rPr>
        <w:t xml:space="preserve"> </w:t>
      </w:r>
      <w:r w:rsidRPr="005636BC">
        <w:rPr>
          <w:rFonts w:eastAsia="Calibri"/>
          <w:spacing w:val="-1"/>
        </w:rPr>
        <w:t>безопасности,</w:t>
      </w:r>
      <w:r w:rsidRPr="005636BC">
        <w:rPr>
          <w:rFonts w:eastAsia="Calibri"/>
        </w:rPr>
        <w:t xml:space="preserve"> </w:t>
      </w:r>
      <w:r w:rsidRPr="005636BC">
        <w:rPr>
          <w:rFonts w:eastAsia="Calibri"/>
          <w:spacing w:val="-1"/>
        </w:rPr>
        <w:t>безопасности</w:t>
      </w:r>
      <w:r w:rsidRPr="005636BC">
        <w:rPr>
          <w:rFonts w:eastAsia="Calibri"/>
        </w:rPr>
        <w:t xml:space="preserve"> </w:t>
      </w:r>
      <w:r w:rsidRPr="005636BC">
        <w:rPr>
          <w:rFonts w:eastAsia="Calibri"/>
          <w:spacing w:val="-1"/>
        </w:rPr>
        <w:t>окружающих;</w:t>
      </w:r>
    </w:p>
    <w:p w:rsidR="00190A62" w:rsidRPr="005636BC" w:rsidRDefault="00190A62" w:rsidP="00A54A7B">
      <w:pPr>
        <w:widowControl w:val="0"/>
        <w:numPr>
          <w:ilvl w:val="1"/>
          <w:numId w:val="2"/>
        </w:numPr>
        <w:tabs>
          <w:tab w:val="left" w:pos="360"/>
        </w:tabs>
        <w:kinsoku w:val="0"/>
        <w:overflowPunct w:val="0"/>
        <w:autoSpaceDE w:val="0"/>
        <w:autoSpaceDN w:val="0"/>
        <w:adjustRightInd w:val="0"/>
        <w:spacing w:before="6" w:after="200" w:line="240" w:lineRule="auto"/>
        <w:ind w:left="360" w:right="139"/>
        <w:rPr>
          <w:rFonts w:eastAsia="Calibri"/>
          <w:spacing w:val="-1"/>
        </w:rPr>
      </w:pPr>
      <w:r w:rsidRPr="005636BC">
        <w:rPr>
          <w:rFonts w:eastAsia="Calibri"/>
          <w:spacing w:val="-1"/>
        </w:rPr>
        <w:t>развивать</w:t>
      </w:r>
      <w:r w:rsidRPr="005636BC">
        <w:rPr>
          <w:rFonts w:eastAsia="Calibri"/>
          <w:spacing w:val="68"/>
        </w:rPr>
        <w:t xml:space="preserve"> </w:t>
      </w:r>
      <w:r w:rsidRPr="005636BC">
        <w:rPr>
          <w:rFonts w:eastAsia="Calibri"/>
          <w:spacing w:val="-2"/>
        </w:rPr>
        <w:t>способности</w:t>
      </w:r>
      <w:r w:rsidRPr="005636BC">
        <w:rPr>
          <w:rFonts w:eastAsia="Calibri"/>
        </w:rPr>
        <w:t xml:space="preserve"> </w:t>
      </w:r>
      <w:r w:rsidRPr="005636BC">
        <w:rPr>
          <w:rFonts w:eastAsia="Calibri"/>
          <w:spacing w:val="-1"/>
        </w:rPr>
        <w:t>сохранять</w:t>
      </w:r>
      <w:r w:rsidRPr="005636BC">
        <w:rPr>
          <w:rFonts w:eastAsia="Calibri"/>
          <w:spacing w:val="-2"/>
        </w:rPr>
        <w:t xml:space="preserve"> </w:t>
      </w:r>
      <w:r w:rsidRPr="005636BC">
        <w:rPr>
          <w:rFonts w:eastAsia="Calibri"/>
          <w:spacing w:val="-1"/>
        </w:rPr>
        <w:t xml:space="preserve">жизнь </w:t>
      </w:r>
      <w:r w:rsidRPr="005636BC">
        <w:rPr>
          <w:rFonts w:eastAsia="Calibri"/>
        </w:rPr>
        <w:t xml:space="preserve">и </w:t>
      </w:r>
      <w:r w:rsidRPr="005636BC">
        <w:rPr>
          <w:rFonts w:eastAsia="Calibri"/>
          <w:spacing w:val="-1"/>
        </w:rPr>
        <w:t>здоровье</w:t>
      </w:r>
      <w:r w:rsidRPr="005636BC">
        <w:rPr>
          <w:rFonts w:eastAsia="Calibri"/>
        </w:rPr>
        <w:t xml:space="preserve"> в</w:t>
      </w:r>
      <w:r w:rsidRPr="005636BC">
        <w:rPr>
          <w:rFonts w:eastAsia="Calibri"/>
          <w:spacing w:val="-1"/>
        </w:rPr>
        <w:t xml:space="preserve"> неблагоприятных</w:t>
      </w:r>
      <w:r w:rsidRPr="005636BC">
        <w:rPr>
          <w:rFonts w:eastAsia="Calibri"/>
          <w:spacing w:val="61"/>
        </w:rPr>
        <w:t xml:space="preserve"> </w:t>
      </w:r>
      <w:r w:rsidRPr="005636BC">
        <w:rPr>
          <w:rFonts w:eastAsia="Calibri"/>
        </w:rPr>
        <w:t xml:space="preserve">и </w:t>
      </w:r>
      <w:r w:rsidRPr="005636BC">
        <w:rPr>
          <w:rFonts w:eastAsia="Calibri"/>
          <w:spacing w:val="-1"/>
        </w:rPr>
        <w:t>угрожающих</w:t>
      </w:r>
      <w:r w:rsidRPr="005636BC">
        <w:rPr>
          <w:rFonts w:eastAsia="Calibri"/>
          <w:spacing w:val="-3"/>
        </w:rPr>
        <w:t xml:space="preserve"> </w:t>
      </w:r>
      <w:r w:rsidRPr="005636BC">
        <w:rPr>
          <w:rFonts w:eastAsia="Calibri"/>
          <w:spacing w:val="-1"/>
        </w:rPr>
        <w:t>жизни</w:t>
      </w:r>
      <w:r w:rsidRPr="005636BC">
        <w:rPr>
          <w:rFonts w:eastAsia="Calibri"/>
        </w:rPr>
        <w:t xml:space="preserve"> </w:t>
      </w:r>
      <w:r w:rsidRPr="005636BC">
        <w:rPr>
          <w:rFonts w:eastAsia="Calibri"/>
          <w:spacing w:val="-1"/>
        </w:rPr>
        <w:t>условиях</w:t>
      </w:r>
      <w:r w:rsidRPr="005636BC">
        <w:rPr>
          <w:rFonts w:eastAsia="Calibri"/>
          <w:spacing w:val="1"/>
        </w:rPr>
        <w:t xml:space="preserve"> </w:t>
      </w:r>
      <w:r w:rsidRPr="005636BC">
        <w:rPr>
          <w:rFonts w:eastAsia="Calibri"/>
        </w:rPr>
        <w:t xml:space="preserve">и </w:t>
      </w:r>
      <w:r w:rsidRPr="005636BC">
        <w:rPr>
          <w:rFonts w:eastAsia="Calibri"/>
          <w:spacing w:val="-1"/>
        </w:rPr>
        <w:t>умения</w:t>
      </w:r>
      <w:r w:rsidRPr="005636BC">
        <w:rPr>
          <w:rFonts w:eastAsia="Calibri"/>
        </w:rPr>
        <w:t xml:space="preserve"> </w:t>
      </w:r>
      <w:r w:rsidRPr="005636BC">
        <w:rPr>
          <w:rFonts w:eastAsia="Calibri"/>
          <w:spacing w:val="-1"/>
        </w:rPr>
        <w:t>адекватно</w:t>
      </w:r>
      <w:r w:rsidRPr="005636BC">
        <w:rPr>
          <w:rFonts w:eastAsia="Calibri"/>
          <w:spacing w:val="-3"/>
        </w:rPr>
        <w:t xml:space="preserve"> </w:t>
      </w:r>
      <w:r w:rsidRPr="005636BC">
        <w:rPr>
          <w:rFonts w:eastAsia="Calibri"/>
          <w:spacing w:val="-1"/>
        </w:rPr>
        <w:t>реагировать</w:t>
      </w:r>
      <w:r w:rsidRPr="005636BC">
        <w:rPr>
          <w:rFonts w:eastAsia="Calibri"/>
          <w:spacing w:val="-2"/>
        </w:rPr>
        <w:t xml:space="preserve"> </w:t>
      </w:r>
      <w:r w:rsidRPr="005636BC">
        <w:rPr>
          <w:rFonts w:eastAsia="Calibri"/>
        </w:rPr>
        <w:t>на</w:t>
      </w:r>
      <w:r w:rsidRPr="005636BC">
        <w:rPr>
          <w:rFonts w:eastAsia="Calibri"/>
          <w:spacing w:val="27"/>
        </w:rPr>
        <w:t xml:space="preserve"> </w:t>
      </w:r>
      <w:r w:rsidRPr="005636BC">
        <w:rPr>
          <w:rFonts w:eastAsia="Calibri"/>
          <w:spacing w:val="-1"/>
        </w:rPr>
        <w:t>различные</w:t>
      </w:r>
      <w:r w:rsidRPr="005636BC">
        <w:rPr>
          <w:rFonts w:eastAsia="Calibri"/>
        </w:rPr>
        <w:t xml:space="preserve"> </w:t>
      </w:r>
      <w:r w:rsidRPr="005636BC">
        <w:rPr>
          <w:rFonts w:eastAsia="Calibri"/>
          <w:spacing w:val="-1"/>
        </w:rPr>
        <w:t>опасные</w:t>
      </w:r>
      <w:r w:rsidRPr="005636BC">
        <w:rPr>
          <w:rFonts w:eastAsia="Calibri"/>
          <w:spacing w:val="-3"/>
        </w:rPr>
        <w:t xml:space="preserve"> </w:t>
      </w:r>
      <w:r w:rsidRPr="005636BC">
        <w:rPr>
          <w:rFonts w:eastAsia="Calibri"/>
          <w:spacing w:val="-1"/>
        </w:rPr>
        <w:t>ситуации</w:t>
      </w:r>
      <w:r w:rsidRPr="005636BC">
        <w:rPr>
          <w:rFonts w:eastAsia="Calibri"/>
        </w:rPr>
        <w:t xml:space="preserve"> с</w:t>
      </w:r>
      <w:r w:rsidRPr="005636BC">
        <w:rPr>
          <w:rFonts w:eastAsia="Calibri"/>
          <w:spacing w:val="-1"/>
        </w:rPr>
        <w:t xml:space="preserve"> учётом</w:t>
      </w:r>
      <w:r w:rsidRPr="005636BC">
        <w:rPr>
          <w:rFonts w:eastAsia="Calibri"/>
        </w:rPr>
        <w:t xml:space="preserve"> </w:t>
      </w:r>
      <w:r w:rsidRPr="005636BC">
        <w:rPr>
          <w:rFonts w:eastAsia="Calibri"/>
          <w:spacing w:val="-1"/>
        </w:rPr>
        <w:t>своих</w:t>
      </w:r>
      <w:r w:rsidRPr="005636BC">
        <w:rPr>
          <w:rFonts w:eastAsia="Calibri"/>
        </w:rPr>
        <w:t xml:space="preserve"> </w:t>
      </w:r>
      <w:r w:rsidRPr="005636BC">
        <w:rPr>
          <w:rFonts w:eastAsia="Calibri"/>
          <w:spacing w:val="-1"/>
        </w:rPr>
        <w:t>возможностей;</w:t>
      </w:r>
    </w:p>
    <w:p w:rsidR="00190A62" w:rsidRPr="005636BC" w:rsidRDefault="00190A62" w:rsidP="00A54A7B">
      <w:pPr>
        <w:widowControl w:val="0"/>
        <w:numPr>
          <w:ilvl w:val="1"/>
          <w:numId w:val="2"/>
        </w:numPr>
        <w:tabs>
          <w:tab w:val="left" w:pos="360"/>
        </w:tabs>
        <w:kinsoku w:val="0"/>
        <w:overflowPunct w:val="0"/>
        <w:autoSpaceDE w:val="0"/>
        <w:autoSpaceDN w:val="0"/>
        <w:adjustRightInd w:val="0"/>
        <w:spacing w:before="4" w:after="200" w:line="240" w:lineRule="auto"/>
        <w:ind w:left="360" w:right="265"/>
        <w:rPr>
          <w:rFonts w:eastAsia="Calibri"/>
          <w:spacing w:val="-1"/>
        </w:rPr>
      </w:pPr>
      <w:r w:rsidRPr="005636BC">
        <w:rPr>
          <w:rFonts w:eastAsia="Calibri"/>
          <w:spacing w:val="-1"/>
        </w:rPr>
        <w:t>формировать</w:t>
      </w:r>
      <w:r w:rsidRPr="005636BC">
        <w:rPr>
          <w:rFonts w:eastAsia="Calibri"/>
          <w:spacing w:val="-2"/>
        </w:rPr>
        <w:t xml:space="preserve"> </w:t>
      </w:r>
      <w:r w:rsidRPr="005636BC">
        <w:rPr>
          <w:rFonts w:eastAsia="Calibri"/>
        </w:rPr>
        <w:t>у</w:t>
      </w:r>
      <w:r w:rsidRPr="005636BC">
        <w:rPr>
          <w:rFonts w:eastAsia="Calibri"/>
          <w:spacing w:val="-3"/>
        </w:rPr>
        <w:t xml:space="preserve"> </w:t>
      </w:r>
      <w:r w:rsidRPr="005636BC">
        <w:rPr>
          <w:rFonts w:eastAsia="Calibri"/>
          <w:spacing w:val="-1"/>
        </w:rPr>
        <w:t>учащихся</w:t>
      </w:r>
      <w:r w:rsidRPr="005636BC">
        <w:rPr>
          <w:rFonts w:eastAsia="Calibri"/>
        </w:rPr>
        <w:t xml:space="preserve"> </w:t>
      </w:r>
      <w:r w:rsidRPr="005636BC">
        <w:rPr>
          <w:rFonts w:eastAsia="Calibri"/>
          <w:spacing w:val="-1"/>
        </w:rPr>
        <w:t>антиэкстремистское</w:t>
      </w:r>
      <w:r w:rsidRPr="005636BC">
        <w:rPr>
          <w:rFonts w:eastAsia="Calibri"/>
          <w:spacing w:val="-3"/>
        </w:rPr>
        <w:t xml:space="preserve"> </w:t>
      </w:r>
      <w:r w:rsidRPr="005636BC">
        <w:rPr>
          <w:rFonts w:eastAsia="Calibri"/>
        </w:rPr>
        <w:t xml:space="preserve">и </w:t>
      </w:r>
      <w:r w:rsidRPr="005636BC">
        <w:rPr>
          <w:rFonts w:eastAsia="Calibri"/>
          <w:spacing w:val="-1"/>
        </w:rPr>
        <w:t>антитеррористическое</w:t>
      </w:r>
      <w:r w:rsidRPr="005636BC">
        <w:rPr>
          <w:rFonts w:eastAsia="Calibri"/>
          <w:spacing w:val="41"/>
        </w:rPr>
        <w:t xml:space="preserve"> </w:t>
      </w:r>
      <w:r w:rsidRPr="005636BC">
        <w:rPr>
          <w:rFonts w:eastAsia="Calibri"/>
          <w:spacing w:val="-1"/>
        </w:rPr>
        <w:t>поведение, отрицательное</w:t>
      </w:r>
      <w:r w:rsidRPr="005636BC">
        <w:rPr>
          <w:rFonts w:eastAsia="Calibri"/>
        </w:rPr>
        <w:t xml:space="preserve"> </w:t>
      </w:r>
      <w:r w:rsidRPr="005636BC">
        <w:rPr>
          <w:rFonts w:eastAsia="Calibri"/>
          <w:spacing w:val="-1"/>
        </w:rPr>
        <w:t>отношение</w:t>
      </w:r>
      <w:r w:rsidRPr="005636BC">
        <w:rPr>
          <w:rFonts w:eastAsia="Calibri"/>
          <w:spacing w:val="2"/>
        </w:rPr>
        <w:t xml:space="preserve"> </w:t>
      </w:r>
      <w:r w:rsidRPr="005636BC">
        <w:rPr>
          <w:rFonts w:eastAsia="Calibri"/>
        </w:rPr>
        <w:t>к приёму</w:t>
      </w:r>
      <w:r w:rsidRPr="005636BC">
        <w:rPr>
          <w:rFonts w:eastAsia="Calibri"/>
          <w:spacing w:val="-3"/>
        </w:rPr>
        <w:t xml:space="preserve"> </w:t>
      </w:r>
      <w:r w:rsidRPr="005636BC">
        <w:rPr>
          <w:rFonts w:eastAsia="Calibri"/>
          <w:spacing w:val="-1"/>
        </w:rPr>
        <w:t>психоактивных</w:t>
      </w:r>
      <w:r w:rsidRPr="005636BC">
        <w:rPr>
          <w:rFonts w:eastAsia="Calibri"/>
          <w:spacing w:val="25"/>
        </w:rPr>
        <w:t xml:space="preserve"> </w:t>
      </w:r>
      <w:r w:rsidRPr="005636BC">
        <w:rPr>
          <w:rFonts w:eastAsia="Calibri"/>
          <w:spacing w:val="-1"/>
        </w:rPr>
        <w:t xml:space="preserve">веществ, </w:t>
      </w:r>
      <w:r w:rsidRPr="005636BC">
        <w:rPr>
          <w:rFonts w:eastAsia="Calibri"/>
        </w:rPr>
        <w:t>в</w:t>
      </w:r>
      <w:r w:rsidRPr="005636BC">
        <w:rPr>
          <w:rFonts w:eastAsia="Calibri"/>
          <w:spacing w:val="-1"/>
        </w:rPr>
        <w:t xml:space="preserve"> </w:t>
      </w:r>
      <w:r w:rsidRPr="005636BC">
        <w:rPr>
          <w:rFonts w:eastAsia="Calibri"/>
        </w:rPr>
        <w:t xml:space="preserve">том </w:t>
      </w:r>
      <w:r w:rsidRPr="005636BC">
        <w:rPr>
          <w:rFonts w:eastAsia="Calibri"/>
          <w:spacing w:val="-2"/>
        </w:rPr>
        <w:t>числе</w:t>
      </w:r>
      <w:r w:rsidRPr="005636BC">
        <w:rPr>
          <w:rFonts w:eastAsia="Calibri"/>
        </w:rPr>
        <w:t xml:space="preserve"> </w:t>
      </w:r>
      <w:r w:rsidRPr="005636BC">
        <w:rPr>
          <w:rFonts w:eastAsia="Calibri"/>
          <w:spacing w:val="-1"/>
        </w:rPr>
        <w:t>наркотиков.</w:t>
      </w:r>
    </w:p>
    <w:p w:rsidR="00190A62" w:rsidRPr="00447737" w:rsidRDefault="00190A62" w:rsidP="00190A62">
      <w:pPr>
        <w:pStyle w:val="Heading1"/>
        <w:kinsoku w:val="0"/>
        <w:overflowPunct w:val="0"/>
        <w:ind w:left="0"/>
        <w:outlineLvl w:val="9"/>
        <w:rPr>
          <w:b w:val="0"/>
          <w:bCs w:val="0"/>
          <w:sz w:val="24"/>
          <w:szCs w:val="24"/>
        </w:rPr>
      </w:pPr>
      <w:r w:rsidRPr="00447737">
        <w:rPr>
          <w:spacing w:val="-1"/>
          <w:sz w:val="24"/>
          <w:szCs w:val="24"/>
        </w:rPr>
        <w:t>Место курса</w:t>
      </w:r>
      <w:r w:rsidRPr="00447737">
        <w:rPr>
          <w:spacing w:val="1"/>
          <w:sz w:val="24"/>
          <w:szCs w:val="24"/>
        </w:rPr>
        <w:t xml:space="preserve"> </w:t>
      </w:r>
      <w:r w:rsidRPr="00447737">
        <w:rPr>
          <w:sz w:val="24"/>
          <w:szCs w:val="24"/>
        </w:rPr>
        <w:t>в</w:t>
      </w:r>
      <w:r w:rsidRPr="00447737">
        <w:rPr>
          <w:spacing w:val="-4"/>
          <w:sz w:val="24"/>
          <w:szCs w:val="24"/>
        </w:rPr>
        <w:t xml:space="preserve"> </w:t>
      </w:r>
      <w:r w:rsidRPr="00447737">
        <w:rPr>
          <w:spacing w:val="-1"/>
          <w:sz w:val="24"/>
          <w:szCs w:val="24"/>
        </w:rPr>
        <w:t>учебном</w:t>
      </w:r>
      <w:r w:rsidRPr="00447737">
        <w:rPr>
          <w:sz w:val="24"/>
          <w:szCs w:val="24"/>
        </w:rPr>
        <w:t xml:space="preserve"> плане:</w:t>
      </w:r>
    </w:p>
    <w:p w:rsidR="00190A62" w:rsidRDefault="00190A62" w:rsidP="00190A62">
      <w:pPr>
        <w:pStyle w:val="aa"/>
        <w:kinsoku w:val="0"/>
        <w:overflowPunct w:val="0"/>
        <w:ind w:right="157"/>
        <w:rPr>
          <w:bCs/>
          <w:spacing w:val="-1"/>
        </w:rPr>
      </w:pPr>
      <w:r>
        <w:rPr>
          <w:spacing w:val="-1"/>
        </w:rPr>
        <w:t xml:space="preserve">  </w:t>
      </w:r>
      <w:r w:rsidRPr="002D344E">
        <w:rPr>
          <w:spacing w:val="-1"/>
        </w:rPr>
        <w:t>К</w:t>
      </w:r>
      <w:r w:rsidRPr="00E82227">
        <w:rPr>
          <w:spacing w:val="-1"/>
        </w:rPr>
        <w:t>урс</w:t>
      </w:r>
      <w:r w:rsidRPr="00E82227">
        <w:t xml:space="preserve"> </w:t>
      </w:r>
      <w:r w:rsidRPr="00E82227">
        <w:rPr>
          <w:spacing w:val="-1"/>
        </w:rPr>
        <w:t>«Основы</w:t>
      </w:r>
      <w:r w:rsidRPr="00E82227">
        <w:t xml:space="preserve"> </w:t>
      </w:r>
      <w:r w:rsidRPr="00E82227">
        <w:rPr>
          <w:spacing w:val="-1"/>
        </w:rPr>
        <w:t>безопасности</w:t>
      </w:r>
      <w:r w:rsidRPr="00E82227">
        <w:t xml:space="preserve"> </w:t>
      </w:r>
      <w:r w:rsidRPr="00E82227">
        <w:rPr>
          <w:spacing w:val="-1"/>
        </w:rPr>
        <w:t>жизнедеятельности» изучается</w:t>
      </w:r>
      <w:r w:rsidRPr="00E82227">
        <w:rPr>
          <w:spacing w:val="-2"/>
        </w:rPr>
        <w:t xml:space="preserve"> </w:t>
      </w:r>
      <w:r w:rsidRPr="00E82227">
        <w:t>с</w:t>
      </w:r>
      <w:r w:rsidRPr="00E82227">
        <w:rPr>
          <w:spacing w:val="-1"/>
        </w:rPr>
        <w:t xml:space="preserve"> 5</w:t>
      </w:r>
      <w:r>
        <w:rPr>
          <w:spacing w:val="-1"/>
        </w:rPr>
        <w:t xml:space="preserve"> по 9</w:t>
      </w:r>
      <w:r w:rsidRPr="00E82227">
        <w:rPr>
          <w:spacing w:val="-1"/>
        </w:rPr>
        <w:t xml:space="preserve"> </w:t>
      </w:r>
      <w:r w:rsidRPr="00E82227">
        <w:t>классы</w:t>
      </w:r>
      <w:r>
        <w:t xml:space="preserve"> на уровне основного общего образования</w:t>
      </w:r>
      <w:r w:rsidRPr="00E82227">
        <w:t>.</w:t>
      </w:r>
      <w:r w:rsidRPr="00E82227">
        <w:rPr>
          <w:spacing w:val="33"/>
        </w:rPr>
        <w:t xml:space="preserve"> </w:t>
      </w:r>
      <w:r w:rsidRPr="00E82227">
        <w:rPr>
          <w:spacing w:val="-1"/>
        </w:rPr>
        <w:t>Федеральный</w:t>
      </w:r>
      <w:r w:rsidRPr="00E82227">
        <w:t xml:space="preserve"> </w:t>
      </w:r>
      <w:r w:rsidRPr="00E82227">
        <w:rPr>
          <w:spacing w:val="-1"/>
        </w:rPr>
        <w:t>государственный</w:t>
      </w:r>
      <w:r w:rsidRPr="00E82227">
        <w:t xml:space="preserve"> </w:t>
      </w:r>
      <w:r w:rsidRPr="00E82227">
        <w:rPr>
          <w:spacing w:val="-1"/>
        </w:rPr>
        <w:t>образовательный</w:t>
      </w:r>
      <w:r w:rsidRPr="00E82227">
        <w:t xml:space="preserve"> </w:t>
      </w:r>
      <w:r w:rsidRPr="00E82227">
        <w:rPr>
          <w:spacing w:val="-1"/>
        </w:rPr>
        <w:t>стандарт</w:t>
      </w:r>
      <w:r w:rsidRPr="00E82227">
        <w:rPr>
          <w:spacing w:val="-4"/>
        </w:rPr>
        <w:t xml:space="preserve"> </w:t>
      </w:r>
      <w:r w:rsidRPr="00E82227">
        <w:rPr>
          <w:spacing w:val="-1"/>
        </w:rPr>
        <w:t>основного</w:t>
      </w:r>
      <w:r w:rsidRPr="00E82227">
        <w:rPr>
          <w:spacing w:val="21"/>
        </w:rPr>
        <w:t xml:space="preserve"> </w:t>
      </w:r>
      <w:r w:rsidRPr="00E82227">
        <w:rPr>
          <w:spacing w:val="-1"/>
        </w:rPr>
        <w:t>общего</w:t>
      </w:r>
      <w:r w:rsidRPr="00E82227">
        <w:rPr>
          <w:spacing w:val="-2"/>
        </w:rPr>
        <w:t xml:space="preserve"> </w:t>
      </w:r>
      <w:r w:rsidRPr="00E82227">
        <w:rPr>
          <w:spacing w:val="-1"/>
        </w:rPr>
        <w:t>образования</w:t>
      </w:r>
      <w:r w:rsidRPr="00E82227">
        <w:t xml:space="preserve"> </w:t>
      </w:r>
      <w:r w:rsidRPr="00E82227">
        <w:rPr>
          <w:spacing w:val="-1"/>
        </w:rPr>
        <w:t>относит ОБЖ</w:t>
      </w:r>
      <w:r w:rsidRPr="00E82227">
        <w:t xml:space="preserve"> к</w:t>
      </w:r>
      <w:r w:rsidRPr="00E82227">
        <w:rPr>
          <w:spacing w:val="-1"/>
        </w:rPr>
        <w:t xml:space="preserve"> обязательному</w:t>
      </w:r>
      <w:r w:rsidRPr="00E82227">
        <w:rPr>
          <w:spacing w:val="-3"/>
        </w:rPr>
        <w:t xml:space="preserve"> </w:t>
      </w:r>
      <w:r w:rsidRPr="00E82227">
        <w:rPr>
          <w:spacing w:val="-1"/>
        </w:rPr>
        <w:t>учебному предмету,</w:t>
      </w:r>
      <w:r w:rsidRPr="00E82227">
        <w:rPr>
          <w:spacing w:val="33"/>
        </w:rPr>
        <w:t xml:space="preserve"> </w:t>
      </w:r>
      <w:r w:rsidRPr="00E82227">
        <w:rPr>
          <w:spacing w:val="-1"/>
        </w:rPr>
        <w:t>входящему</w:t>
      </w:r>
      <w:r w:rsidRPr="00E82227">
        <w:rPr>
          <w:spacing w:val="-4"/>
        </w:rPr>
        <w:t xml:space="preserve"> </w:t>
      </w:r>
      <w:r w:rsidRPr="00E82227">
        <w:t xml:space="preserve">в </w:t>
      </w:r>
      <w:r w:rsidRPr="00E82227">
        <w:rPr>
          <w:spacing w:val="-1"/>
        </w:rPr>
        <w:t>учебный</w:t>
      </w:r>
      <w:r w:rsidRPr="00E82227">
        <w:rPr>
          <w:spacing w:val="-3"/>
        </w:rPr>
        <w:t xml:space="preserve"> </w:t>
      </w:r>
      <w:r w:rsidRPr="00E82227">
        <w:rPr>
          <w:spacing w:val="-1"/>
        </w:rPr>
        <w:t>план</w:t>
      </w:r>
      <w:r w:rsidRPr="00E82227">
        <w:rPr>
          <w:spacing w:val="-3"/>
        </w:rPr>
        <w:t xml:space="preserve"> </w:t>
      </w:r>
      <w:r w:rsidRPr="00E82227">
        <w:rPr>
          <w:spacing w:val="-1"/>
        </w:rPr>
        <w:t>основного</w:t>
      </w:r>
      <w:r w:rsidRPr="00E82227">
        <w:rPr>
          <w:spacing w:val="-3"/>
        </w:rPr>
        <w:t xml:space="preserve"> </w:t>
      </w:r>
      <w:r w:rsidRPr="00E82227">
        <w:rPr>
          <w:spacing w:val="-1"/>
        </w:rPr>
        <w:t>общего</w:t>
      </w:r>
      <w:r w:rsidRPr="00E82227">
        <w:rPr>
          <w:spacing w:val="-2"/>
        </w:rPr>
        <w:t xml:space="preserve"> </w:t>
      </w:r>
      <w:r w:rsidRPr="00E82227">
        <w:rPr>
          <w:spacing w:val="-1"/>
        </w:rPr>
        <w:t xml:space="preserve">образования. </w:t>
      </w:r>
      <w:r>
        <w:rPr>
          <w:spacing w:val="-1"/>
        </w:rPr>
        <w:t>У</w:t>
      </w:r>
      <w:r w:rsidRPr="00E82227">
        <w:rPr>
          <w:spacing w:val="-1"/>
        </w:rPr>
        <w:t>чебный</w:t>
      </w:r>
      <w:r w:rsidRPr="00E82227">
        <w:t xml:space="preserve"> </w:t>
      </w:r>
      <w:r w:rsidRPr="00E82227">
        <w:rPr>
          <w:spacing w:val="-1"/>
        </w:rPr>
        <w:t>план</w:t>
      </w:r>
      <w:r w:rsidRPr="00E82227">
        <w:t xml:space="preserve"> </w:t>
      </w:r>
      <w:r w:rsidRPr="00E82227">
        <w:rPr>
          <w:spacing w:val="-1"/>
        </w:rPr>
        <w:t>отводит</w:t>
      </w:r>
      <w:r w:rsidRPr="00E82227">
        <w:rPr>
          <w:spacing w:val="1"/>
        </w:rPr>
        <w:t xml:space="preserve"> </w:t>
      </w:r>
      <w:r w:rsidRPr="00E82227">
        <w:rPr>
          <w:spacing w:val="-1"/>
        </w:rPr>
        <w:t>для</w:t>
      </w:r>
      <w:r w:rsidRPr="00E82227">
        <w:rPr>
          <w:spacing w:val="-3"/>
        </w:rPr>
        <w:t xml:space="preserve"> </w:t>
      </w:r>
      <w:r w:rsidRPr="00E82227">
        <w:rPr>
          <w:spacing w:val="-1"/>
        </w:rPr>
        <w:t>изучения</w:t>
      </w:r>
      <w:r w:rsidRPr="00E82227">
        <w:t xml:space="preserve"> </w:t>
      </w:r>
      <w:r w:rsidRPr="00E82227">
        <w:rPr>
          <w:spacing w:val="-2"/>
        </w:rPr>
        <w:t>ОБЖ</w:t>
      </w:r>
      <w:r>
        <w:t xml:space="preserve"> в 5 классе</w:t>
      </w:r>
      <w:r w:rsidRPr="00E82227">
        <w:t xml:space="preserve"> 34</w:t>
      </w:r>
      <w:r w:rsidRPr="00E82227">
        <w:rPr>
          <w:spacing w:val="1"/>
        </w:rPr>
        <w:t xml:space="preserve"> </w:t>
      </w:r>
      <w:r w:rsidRPr="00E82227">
        <w:rPr>
          <w:spacing w:val="-1"/>
        </w:rPr>
        <w:t>часа</w:t>
      </w:r>
      <w:r w:rsidRPr="00E82227">
        <w:rPr>
          <w:spacing w:val="2"/>
        </w:rPr>
        <w:t xml:space="preserve"> </w:t>
      </w:r>
      <w:r w:rsidRPr="00E82227">
        <w:t>(т.</w:t>
      </w:r>
      <w:r w:rsidRPr="00E82227">
        <w:rPr>
          <w:spacing w:val="-2"/>
        </w:rPr>
        <w:t xml:space="preserve"> </w:t>
      </w:r>
      <w:r w:rsidRPr="00E82227">
        <w:t>е.</w:t>
      </w:r>
      <w:r w:rsidRPr="00E82227">
        <w:rPr>
          <w:spacing w:val="-1"/>
        </w:rPr>
        <w:t xml:space="preserve"> </w:t>
      </w:r>
      <w:r w:rsidRPr="00E82227">
        <w:t>1</w:t>
      </w:r>
      <w:r w:rsidRPr="00E82227">
        <w:rPr>
          <w:spacing w:val="29"/>
        </w:rPr>
        <w:t xml:space="preserve"> </w:t>
      </w:r>
      <w:r w:rsidRPr="00E82227">
        <w:t>час в</w:t>
      </w:r>
      <w:r w:rsidRPr="00E82227">
        <w:rPr>
          <w:spacing w:val="-1"/>
        </w:rPr>
        <w:t xml:space="preserve"> неделю)</w:t>
      </w:r>
      <w:r w:rsidRPr="00E82227">
        <w:rPr>
          <w:b/>
          <w:bCs/>
          <w:spacing w:val="-1"/>
        </w:rPr>
        <w:t xml:space="preserve"> </w:t>
      </w:r>
      <w:r w:rsidRPr="00E82227">
        <w:rPr>
          <w:bCs/>
          <w:spacing w:val="-1"/>
        </w:rPr>
        <w:t>в каждом классе</w:t>
      </w:r>
      <w:r>
        <w:rPr>
          <w:bCs/>
          <w:spacing w:val="-1"/>
        </w:rPr>
        <w:t>. Программа будет реализована за 32 часа с учётом выходных и праздничных дней в 2021-2022 учебном году (04.11, 05.11, 31.12, 23.02, 07.03, 08.03, 02.05, 03.05, 09.05, 10.05).</w:t>
      </w:r>
    </w:p>
    <w:p w:rsidR="00190A62" w:rsidRPr="00D80450" w:rsidRDefault="00190A62" w:rsidP="00190A62">
      <w:pPr>
        <w:pStyle w:val="a5"/>
        <w:spacing w:after="0" w:line="240" w:lineRule="auto"/>
        <w:ind w:left="0"/>
        <w:jc w:val="both"/>
        <w:rPr>
          <w:rFonts w:ascii="Times New Roman" w:eastAsia="Times New Roman" w:hAnsi="Times New Roman"/>
          <w:sz w:val="32"/>
          <w:szCs w:val="28"/>
          <w:lang w:eastAsia="ru-RU"/>
        </w:rPr>
      </w:pPr>
    </w:p>
    <w:p w:rsidR="00190A62" w:rsidRPr="00D80450" w:rsidRDefault="00190A62" w:rsidP="00190A62">
      <w:pPr>
        <w:shd w:val="clear" w:color="auto" w:fill="FFFFFF"/>
        <w:spacing w:after="150"/>
        <w:jc w:val="center"/>
        <w:rPr>
          <w:sz w:val="28"/>
        </w:rPr>
      </w:pPr>
      <w:r w:rsidRPr="00D80450">
        <w:rPr>
          <w:b/>
          <w:bCs/>
          <w:sz w:val="28"/>
        </w:rPr>
        <w:t>Общая характеристика курса</w:t>
      </w:r>
    </w:p>
    <w:p w:rsidR="00190A62" w:rsidRPr="00E82227" w:rsidRDefault="00190A62" w:rsidP="00190A62">
      <w:pPr>
        <w:shd w:val="clear" w:color="auto" w:fill="FFFFFF"/>
        <w:spacing w:after="150"/>
      </w:pPr>
      <w:r w:rsidRPr="00E82227">
        <w:t>Предлагаемый авторский курс соответствует предмет</w:t>
      </w:r>
      <w:r w:rsidRPr="00E82227">
        <w:softHyphen/>
        <w:t>ной области, введённой в стандарт основного общего образования . Его изучение направлено на реализацию следующей воспи</w:t>
      </w:r>
      <w:r w:rsidRPr="00E82227">
        <w:softHyphen/>
        <w:t>тательно-образовательной цели; расширение знаний и фор</w:t>
      </w:r>
      <w:r w:rsidRPr="00E82227">
        <w:softHyphen/>
        <w:t>мирование умений младших подростков по организации здо</w:t>
      </w:r>
      <w:r w:rsidRPr="00E82227">
        <w:softHyphen/>
        <w:t>рового образа жизни, правильного поведения в различных неординарных и чрезвычайных ситуациях.</w:t>
      </w:r>
    </w:p>
    <w:p w:rsidR="00190A62" w:rsidRPr="00E82227" w:rsidRDefault="00190A62" w:rsidP="00190A62">
      <w:pPr>
        <w:shd w:val="clear" w:color="auto" w:fill="FFFFFF"/>
        <w:spacing w:after="150"/>
      </w:pPr>
      <w:r w:rsidRPr="00E82227">
        <w:t>В программе отражены следующие дидактические принципы:</w:t>
      </w:r>
    </w:p>
    <w:p w:rsidR="00190A62" w:rsidRPr="00E82227" w:rsidRDefault="00190A62" w:rsidP="00A54A7B">
      <w:pPr>
        <w:numPr>
          <w:ilvl w:val="0"/>
          <w:numId w:val="3"/>
        </w:numPr>
        <w:shd w:val="clear" w:color="auto" w:fill="FFFFFF"/>
        <w:spacing w:after="150" w:line="240" w:lineRule="auto"/>
        <w:ind w:left="0" w:firstLine="0"/>
      </w:pPr>
      <w:r w:rsidRPr="00E82227">
        <w:rPr>
          <w:i/>
          <w:iCs/>
        </w:rPr>
        <w:t>Учёт требований стандарта </w:t>
      </w:r>
      <w:r w:rsidRPr="00E82227">
        <w:t>основного общего обра</w:t>
      </w:r>
      <w:r w:rsidRPr="00E82227">
        <w:softHyphen/>
        <w:t>зования по данной предметной области.</w:t>
      </w:r>
    </w:p>
    <w:p w:rsidR="00190A62" w:rsidRPr="00E82227" w:rsidRDefault="00190A62" w:rsidP="00A54A7B">
      <w:pPr>
        <w:numPr>
          <w:ilvl w:val="0"/>
          <w:numId w:val="3"/>
        </w:numPr>
        <w:shd w:val="clear" w:color="auto" w:fill="FFFFFF"/>
        <w:spacing w:after="150" w:line="240" w:lineRule="auto"/>
        <w:ind w:left="0" w:firstLine="0"/>
      </w:pPr>
      <w:r w:rsidRPr="00E82227">
        <w:rPr>
          <w:i/>
          <w:iCs/>
        </w:rPr>
        <w:t>Актуальность </w:t>
      </w:r>
      <w:r w:rsidRPr="00E82227">
        <w:t>для младших подростков обсуждае</w:t>
      </w:r>
      <w:r w:rsidRPr="00E82227">
        <w:softHyphen/>
        <w:t>мых проблем. Например, правила поведения в домашней об</w:t>
      </w:r>
      <w:r w:rsidRPr="00E82227">
        <w:softHyphen/>
        <w:t>становке, на прогулках изучаются в 5-6 классах, а чрезвы</w:t>
      </w:r>
      <w:r w:rsidRPr="00E82227">
        <w:softHyphen/>
        <w:t>чайные ситуации, связанные с деятельностью экстремист</w:t>
      </w:r>
      <w:r w:rsidRPr="00E82227">
        <w:softHyphen/>
        <w:t>ских организаций, террористических групп и подобными социальными явлениями, обсуждаются со старшими под</w:t>
      </w:r>
      <w:r w:rsidRPr="00E82227">
        <w:softHyphen/>
        <w:t>ростками.</w:t>
      </w:r>
    </w:p>
    <w:p w:rsidR="00190A62" w:rsidRPr="00E82227" w:rsidRDefault="00190A62" w:rsidP="00A54A7B">
      <w:pPr>
        <w:numPr>
          <w:ilvl w:val="0"/>
          <w:numId w:val="3"/>
        </w:numPr>
        <w:shd w:val="clear" w:color="auto" w:fill="FFFFFF"/>
        <w:spacing w:after="150" w:line="240" w:lineRule="auto"/>
        <w:ind w:left="0" w:firstLine="0"/>
      </w:pPr>
      <w:r w:rsidRPr="00E82227">
        <w:rPr>
          <w:i/>
          <w:iCs/>
        </w:rPr>
        <w:t>Принцип интеграции. </w:t>
      </w:r>
      <w:r w:rsidRPr="00E82227">
        <w:t>Весь учебный материал подчи</w:t>
      </w:r>
      <w:r w:rsidRPr="00E82227">
        <w:softHyphen/>
        <w:t>нён принципу интеграции субъективных и объективных фак</w:t>
      </w:r>
      <w:r w:rsidRPr="00E82227">
        <w:softHyphen/>
        <w:t>торов, обеспечивающих безопасность в любой чрезвычайной ситуации. Так, содержание раздела, знакомящего школьника с чрезвычайными ситуациями на дорогах и правилами до</w:t>
      </w:r>
      <w:r w:rsidRPr="00E82227">
        <w:softHyphen/>
        <w:t>рожного движения, строится на основе рассмотрения вопро</w:t>
      </w:r>
      <w:r w:rsidRPr="00E82227">
        <w:softHyphen/>
        <w:t>сов дорожной безопасности как результата согласованной деятельности всех участников дорожного движения. Другие проблемы (здоровье человека, природные катаклизмы, кри</w:t>
      </w:r>
      <w:r w:rsidRPr="00E82227">
        <w:softHyphen/>
        <w:t>миногенные явления и проч.) рассматриваются не только как личные, но и как общезначимые, государственные.</w:t>
      </w:r>
    </w:p>
    <w:p w:rsidR="00190A62" w:rsidRPr="00E82227" w:rsidRDefault="00190A62" w:rsidP="00A54A7B">
      <w:pPr>
        <w:numPr>
          <w:ilvl w:val="0"/>
          <w:numId w:val="3"/>
        </w:numPr>
        <w:shd w:val="clear" w:color="auto" w:fill="FFFFFF"/>
        <w:spacing w:after="150" w:line="240" w:lineRule="auto"/>
        <w:ind w:left="0" w:firstLine="0"/>
      </w:pPr>
      <w:r w:rsidRPr="00E82227">
        <w:rPr>
          <w:i/>
          <w:iCs/>
        </w:rPr>
        <w:t>Принцип психологической обусловленности </w:t>
      </w:r>
      <w:r w:rsidRPr="00E82227">
        <w:t>позво</w:t>
      </w:r>
      <w:r w:rsidRPr="00E82227">
        <w:softHyphen/>
        <w:t>ляет ученику быть не столько объектом, сколько субъектом образовательной деятельности. В средствах обучения, реа</w:t>
      </w:r>
      <w:r w:rsidRPr="00E82227">
        <w:softHyphen/>
        <w:t>лизующих программу, много материалов, формирующих контрольно-оценочные действия учащихся, их рефлексив</w:t>
      </w:r>
      <w:r w:rsidRPr="00E82227">
        <w:softHyphen/>
        <w:t>ную позицию. Особое внимание уделено оценке здоровья человека, роли психологического фактора в его сохранении, а также в регулировании отношений со сверстниками (рубрики учебника «Знаешь ли ты себя», «Проверь себя», «Оцени себя»). В учебниках представлена рубрика «Меди</w:t>
      </w:r>
      <w:r w:rsidRPr="00E82227">
        <w:softHyphen/>
        <w:t>цинская страничка», раскрывающая организационные и психологические моменты оказания первой помощи в чрезвычайных ситуациях.</w:t>
      </w:r>
    </w:p>
    <w:p w:rsidR="00190A62" w:rsidRPr="00E82227" w:rsidRDefault="00190A62" w:rsidP="00190A62">
      <w:pPr>
        <w:shd w:val="clear" w:color="auto" w:fill="FFFFFF"/>
        <w:spacing w:after="150"/>
      </w:pPr>
      <w:r w:rsidRPr="00E82227">
        <w:rPr>
          <w:i/>
          <w:iCs/>
        </w:rPr>
        <w:t xml:space="preserve">       5. Практическая направленность курса, </w:t>
      </w:r>
      <w:r w:rsidRPr="00E82227">
        <w:t>Этот принцип обеспечивает формирование конкретных         умений в процессе практических занятий как на уроках, так и во внеучебной деятельности. Особое внимание уделяется реализации крае</w:t>
      </w:r>
      <w:r w:rsidRPr="00E82227">
        <w:softHyphen/>
        <w:t>ведческого принципа, учёт которого позволяет младшему подростку обучаться в процессе непосредственных наблюде</w:t>
      </w:r>
      <w:r w:rsidRPr="00E82227">
        <w:softHyphen/>
        <w:t>ний, а затем воплощать знания в продуктивной деятельно</w:t>
      </w:r>
      <w:r w:rsidRPr="00E82227">
        <w:softHyphen/>
        <w:t>сти — речи, рисунках, схемах, презентациях и проч.</w:t>
      </w:r>
    </w:p>
    <w:p w:rsidR="00190A62" w:rsidRPr="00E82227" w:rsidRDefault="00190A62" w:rsidP="00190A62">
      <w:pPr>
        <w:shd w:val="clear" w:color="auto" w:fill="FFFFFF"/>
        <w:spacing w:after="150"/>
      </w:pPr>
      <w:r w:rsidRPr="00E82227">
        <w:rPr>
          <w:i/>
          <w:iCs/>
        </w:rPr>
        <w:t>6. Деятелъностный подход. </w:t>
      </w:r>
      <w:r w:rsidRPr="00E82227">
        <w:t>Реализация этого принципа обеспечивает активность и самостоятельность учебной дея</w:t>
      </w:r>
      <w:r w:rsidRPr="00E82227">
        <w:softHyphen/>
        <w:t>тельности школьника. Весь методический аппарат позволяет обсуждать программные темы не на констатирующем, а на проблемном уровне (рубрики «Обсудим вместе», «Работа в группах», «Участвуем в проекте»). Реализация данного под</w:t>
      </w:r>
      <w:r w:rsidRPr="00E82227">
        <w:softHyphen/>
      </w:r>
      <w:r w:rsidRPr="00E82227">
        <w:br/>
        <w:t>хода также предполагает интеграцию содержания и форму учебно - воспитательной деятельности на уроках, во внеучебной деятельности и на занятиях в объединениях дополни</w:t>
      </w:r>
      <w:r w:rsidRPr="00E82227">
        <w:softHyphen/>
        <w:t>тельного образования,</w:t>
      </w:r>
    </w:p>
    <w:p w:rsidR="00190A62" w:rsidRPr="00E82227" w:rsidRDefault="00190A62" w:rsidP="00190A62">
      <w:pPr>
        <w:shd w:val="clear" w:color="auto" w:fill="FFFFFF"/>
        <w:spacing w:after="150"/>
      </w:pPr>
      <w:r w:rsidRPr="00E82227">
        <w:rPr>
          <w:i/>
          <w:iCs/>
        </w:rPr>
        <w:t xml:space="preserve"> 7. Культурологический принцип </w:t>
      </w:r>
      <w:r w:rsidRPr="00E82227">
        <w:t>даёт возможность рас</w:t>
      </w:r>
      <w:r w:rsidRPr="00E82227">
        <w:softHyphen/>
        <w:t>ширить круг представлений школьников о проблемах здоро</w:t>
      </w:r>
      <w:r w:rsidRPr="00E82227">
        <w:softHyphen/>
        <w:t>вья, его укрепления и охраны. Из материалов рубрики «Для любознательных» дети получают дополнительные сведения, которые поддерживают их интерес к изучению этого предмета, раскрывают отдельные исторические факты, связанные с про</w:t>
      </w:r>
      <w:r w:rsidRPr="00E82227">
        <w:softHyphen/>
        <w:t>блемами охраны безопасности жизни и деятельности людей.</w:t>
      </w:r>
    </w:p>
    <w:p w:rsidR="00190A62" w:rsidRPr="00E82227" w:rsidRDefault="00190A62" w:rsidP="00190A62">
      <w:pPr>
        <w:shd w:val="clear" w:color="auto" w:fill="FFFFFF"/>
        <w:spacing w:after="150"/>
      </w:pPr>
      <w:r w:rsidRPr="00E82227">
        <w:rPr>
          <w:i/>
          <w:iCs/>
        </w:rPr>
        <w:lastRenderedPageBreak/>
        <w:t xml:space="preserve">  8.Практическая направленность курса. </w:t>
      </w:r>
      <w:r w:rsidRPr="00E82227">
        <w:t>Этот принцип обеспечивает формирование конкретных умений в процессе практических занятий.</w:t>
      </w:r>
    </w:p>
    <w:p w:rsidR="00190A62" w:rsidRDefault="00190A62" w:rsidP="00190A62">
      <w:pPr>
        <w:shd w:val="clear" w:color="auto" w:fill="FFFFFF"/>
        <w:spacing w:after="150"/>
      </w:pPr>
      <w:r w:rsidRPr="00E82227">
        <w:t>Программное содержание курса представлено по линей</w:t>
      </w:r>
      <w:r w:rsidRPr="00E82227">
        <w:softHyphen/>
        <w:t>но-концентрическому принципу, то есть развёртывается по</w:t>
      </w:r>
      <w:r w:rsidRPr="00E82227">
        <w:softHyphen/>
        <w:t>следовательно, постепенно усложняясь и расширяясь. В каж</w:t>
      </w:r>
      <w:r w:rsidRPr="00E82227">
        <w:softHyphen/>
        <w:t>дой теме обязательно выполняются практические занятия и осуществляется проектная деятельность.</w:t>
      </w:r>
    </w:p>
    <w:p w:rsidR="00190A62" w:rsidRDefault="00190A62" w:rsidP="00190A62">
      <w:pPr>
        <w:pStyle w:val="aa"/>
        <w:kinsoku w:val="0"/>
        <w:overflowPunct w:val="0"/>
        <w:ind w:right="157"/>
        <w:rPr>
          <w:bCs/>
          <w:spacing w:val="-1"/>
        </w:rPr>
      </w:pPr>
    </w:p>
    <w:p w:rsidR="00190A62" w:rsidRPr="00E82227" w:rsidRDefault="00190A62" w:rsidP="00190A62">
      <w:pPr>
        <w:pStyle w:val="Heading1"/>
        <w:kinsoku w:val="0"/>
        <w:overflowPunct w:val="0"/>
        <w:ind w:left="0" w:right="299"/>
        <w:jc w:val="center"/>
        <w:outlineLvl w:val="9"/>
        <w:rPr>
          <w:b w:val="0"/>
          <w:bCs w:val="0"/>
          <w:sz w:val="24"/>
          <w:szCs w:val="24"/>
        </w:rPr>
      </w:pPr>
      <w:r w:rsidRPr="00E82227">
        <w:rPr>
          <w:spacing w:val="-1"/>
          <w:sz w:val="24"/>
          <w:szCs w:val="24"/>
        </w:rPr>
        <w:t>Личностные,</w:t>
      </w:r>
      <w:r w:rsidRPr="00E82227">
        <w:rPr>
          <w:spacing w:val="69"/>
          <w:sz w:val="24"/>
          <w:szCs w:val="24"/>
        </w:rPr>
        <w:t xml:space="preserve"> </w:t>
      </w:r>
      <w:r w:rsidRPr="00E82227">
        <w:rPr>
          <w:spacing w:val="-1"/>
          <w:sz w:val="24"/>
          <w:szCs w:val="24"/>
        </w:rPr>
        <w:t>метапредметные,</w:t>
      </w:r>
      <w:r w:rsidRPr="00E82227">
        <w:rPr>
          <w:spacing w:val="69"/>
          <w:sz w:val="24"/>
          <w:szCs w:val="24"/>
        </w:rPr>
        <w:t xml:space="preserve"> </w:t>
      </w:r>
      <w:r w:rsidRPr="00E82227">
        <w:rPr>
          <w:spacing w:val="-1"/>
          <w:sz w:val="24"/>
          <w:szCs w:val="24"/>
        </w:rPr>
        <w:t>предметные</w:t>
      </w:r>
      <w:r w:rsidRPr="00E82227">
        <w:rPr>
          <w:sz w:val="24"/>
          <w:szCs w:val="24"/>
        </w:rPr>
        <w:t xml:space="preserve"> </w:t>
      </w:r>
      <w:r w:rsidRPr="00E82227">
        <w:rPr>
          <w:spacing w:val="-2"/>
          <w:sz w:val="24"/>
          <w:szCs w:val="24"/>
        </w:rPr>
        <w:t>результаты</w:t>
      </w:r>
      <w:r w:rsidRPr="00E82227">
        <w:rPr>
          <w:spacing w:val="59"/>
          <w:sz w:val="24"/>
          <w:szCs w:val="24"/>
        </w:rPr>
        <w:t xml:space="preserve"> </w:t>
      </w:r>
      <w:r w:rsidRPr="00E82227">
        <w:rPr>
          <w:spacing w:val="-1"/>
          <w:sz w:val="24"/>
          <w:szCs w:val="24"/>
        </w:rPr>
        <w:t>освоения курса</w:t>
      </w:r>
    </w:p>
    <w:p w:rsidR="00190A62" w:rsidRPr="00E82227" w:rsidRDefault="00190A62" w:rsidP="00190A62">
      <w:pPr>
        <w:pStyle w:val="aa"/>
        <w:kinsoku w:val="0"/>
        <w:overflowPunct w:val="0"/>
        <w:spacing w:before="11"/>
        <w:ind w:left="462"/>
        <w:jc w:val="center"/>
      </w:pPr>
      <w:r w:rsidRPr="00E82227">
        <w:rPr>
          <w:b/>
          <w:bCs/>
          <w:spacing w:val="-1"/>
        </w:rPr>
        <w:t>Личностные</w:t>
      </w:r>
      <w:r w:rsidRPr="00E82227">
        <w:rPr>
          <w:b/>
          <w:bCs/>
        </w:rPr>
        <w:t xml:space="preserve"> </w:t>
      </w:r>
      <w:r w:rsidRPr="00E82227">
        <w:rPr>
          <w:b/>
          <w:bCs/>
          <w:spacing w:val="-1"/>
        </w:rPr>
        <w:t>результаты:</w:t>
      </w:r>
    </w:p>
    <w:p w:rsidR="00190A62" w:rsidRPr="00E82227" w:rsidRDefault="00190A62" w:rsidP="00190A62">
      <w:pPr>
        <w:pStyle w:val="aa"/>
        <w:kinsoku w:val="0"/>
        <w:overflowPunct w:val="0"/>
        <w:spacing w:before="1"/>
        <w:rPr>
          <w:b/>
          <w:bCs/>
        </w:rPr>
      </w:pP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1" w:hanging="360"/>
        <w:jc w:val="both"/>
        <w:rPr>
          <w:spacing w:val="-1"/>
        </w:rPr>
      </w:pPr>
      <w:r w:rsidRPr="00E82227">
        <w:rPr>
          <w:spacing w:val="-1"/>
        </w:rPr>
        <w:t>усвоение</w:t>
      </w:r>
      <w:r w:rsidRPr="00E82227">
        <w:rPr>
          <w:spacing w:val="37"/>
        </w:rPr>
        <w:t xml:space="preserve"> </w:t>
      </w:r>
      <w:r w:rsidRPr="00E82227">
        <w:rPr>
          <w:spacing w:val="-1"/>
        </w:rPr>
        <w:t>правил</w:t>
      </w:r>
      <w:r w:rsidRPr="00E82227">
        <w:rPr>
          <w:spacing w:val="36"/>
        </w:rPr>
        <w:t xml:space="preserve"> </w:t>
      </w:r>
      <w:r w:rsidRPr="00E82227">
        <w:rPr>
          <w:spacing w:val="-1"/>
        </w:rPr>
        <w:t>индивидуального</w:t>
      </w:r>
      <w:r w:rsidRPr="00E82227">
        <w:rPr>
          <w:spacing w:val="37"/>
        </w:rPr>
        <w:t xml:space="preserve"> </w:t>
      </w:r>
      <w:r w:rsidRPr="00E82227">
        <w:t>и</w:t>
      </w:r>
      <w:r w:rsidRPr="00E82227">
        <w:rPr>
          <w:spacing w:val="39"/>
        </w:rPr>
        <w:t xml:space="preserve"> </w:t>
      </w:r>
      <w:r w:rsidRPr="00E82227">
        <w:rPr>
          <w:spacing w:val="-1"/>
        </w:rPr>
        <w:t>коллективного</w:t>
      </w:r>
      <w:r w:rsidRPr="00E82227">
        <w:rPr>
          <w:spacing w:val="37"/>
        </w:rPr>
        <w:t xml:space="preserve"> </w:t>
      </w:r>
      <w:r w:rsidRPr="00E82227">
        <w:rPr>
          <w:spacing w:val="-1"/>
        </w:rPr>
        <w:t>безопасного</w:t>
      </w:r>
      <w:r w:rsidRPr="00E82227">
        <w:rPr>
          <w:spacing w:val="29"/>
        </w:rPr>
        <w:t xml:space="preserve"> </w:t>
      </w:r>
      <w:r w:rsidRPr="00E82227">
        <w:rPr>
          <w:spacing w:val="-1"/>
        </w:rPr>
        <w:t>поведения</w:t>
      </w:r>
      <w:r w:rsidRPr="00E82227">
        <w:rPr>
          <w:spacing w:val="52"/>
        </w:rPr>
        <w:t xml:space="preserve"> </w:t>
      </w:r>
      <w:r w:rsidRPr="00E82227">
        <w:t>в</w:t>
      </w:r>
      <w:r w:rsidRPr="00E82227">
        <w:rPr>
          <w:spacing w:val="51"/>
        </w:rPr>
        <w:t xml:space="preserve"> </w:t>
      </w:r>
      <w:r w:rsidRPr="00E82227">
        <w:rPr>
          <w:spacing w:val="-1"/>
        </w:rPr>
        <w:t>чрезвычайных</w:t>
      </w:r>
      <w:r w:rsidRPr="00E82227">
        <w:rPr>
          <w:spacing w:val="52"/>
        </w:rPr>
        <w:t xml:space="preserve"> </w:t>
      </w:r>
      <w:r w:rsidRPr="00E82227">
        <w:rPr>
          <w:spacing w:val="-1"/>
        </w:rPr>
        <w:t>ситуациях,</w:t>
      </w:r>
      <w:r w:rsidRPr="00E82227">
        <w:rPr>
          <w:spacing w:val="51"/>
        </w:rPr>
        <w:t xml:space="preserve"> </w:t>
      </w:r>
      <w:r w:rsidRPr="00E82227">
        <w:rPr>
          <w:spacing w:val="-1"/>
        </w:rPr>
        <w:t>угрожающих</w:t>
      </w:r>
      <w:r w:rsidRPr="00E82227">
        <w:rPr>
          <w:spacing w:val="52"/>
        </w:rPr>
        <w:t xml:space="preserve"> </w:t>
      </w:r>
      <w:r w:rsidRPr="00E82227">
        <w:rPr>
          <w:spacing w:val="-1"/>
        </w:rPr>
        <w:t>жизни</w:t>
      </w:r>
      <w:r w:rsidRPr="00E82227">
        <w:rPr>
          <w:spacing w:val="52"/>
        </w:rPr>
        <w:t xml:space="preserve"> </w:t>
      </w:r>
      <w:r w:rsidRPr="00E82227">
        <w:t>и</w:t>
      </w:r>
      <w:r w:rsidRPr="00E82227">
        <w:rPr>
          <w:spacing w:val="50"/>
        </w:rPr>
        <w:t xml:space="preserve"> </w:t>
      </w:r>
      <w:r w:rsidRPr="00E82227">
        <w:rPr>
          <w:spacing w:val="-1"/>
        </w:rPr>
        <w:t>здоровью</w:t>
      </w:r>
      <w:r w:rsidRPr="00E82227">
        <w:rPr>
          <w:spacing w:val="27"/>
        </w:rPr>
        <w:t xml:space="preserve"> </w:t>
      </w:r>
      <w:r w:rsidRPr="00E82227">
        <w:rPr>
          <w:spacing w:val="-1"/>
        </w:rPr>
        <w:t>людей, правил поведения</w:t>
      </w:r>
      <w:r w:rsidRPr="00E82227">
        <w:rPr>
          <w:spacing w:val="-3"/>
        </w:rPr>
        <w:t xml:space="preserve"> </w:t>
      </w:r>
      <w:r w:rsidRPr="00E82227">
        <w:t xml:space="preserve">на </w:t>
      </w:r>
      <w:r w:rsidRPr="00E82227">
        <w:rPr>
          <w:spacing w:val="-1"/>
        </w:rPr>
        <w:t>транспорте</w:t>
      </w:r>
      <w:r w:rsidRPr="00E82227">
        <w:rPr>
          <w:spacing w:val="-3"/>
        </w:rPr>
        <w:t xml:space="preserve"> </w:t>
      </w:r>
      <w:r w:rsidRPr="00E82227">
        <w:t xml:space="preserve">и на </w:t>
      </w:r>
      <w:r w:rsidRPr="00E82227">
        <w:rPr>
          <w:spacing w:val="-1"/>
        </w:rPr>
        <w:t>дорогах;</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09" w:hanging="360"/>
        <w:jc w:val="both"/>
        <w:rPr>
          <w:spacing w:val="-1"/>
        </w:rPr>
      </w:pPr>
      <w:r w:rsidRPr="00E82227">
        <w:rPr>
          <w:spacing w:val="-1"/>
        </w:rPr>
        <w:t>формирование</w:t>
      </w:r>
      <w:r w:rsidRPr="00E82227">
        <w:rPr>
          <w:spacing w:val="1"/>
        </w:rPr>
        <w:t xml:space="preserve"> </w:t>
      </w:r>
      <w:r w:rsidRPr="00E82227">
        <w:rPr>
          <w:spacing w:val="-1"/>
        </w:rPr>
        <w:t>понимания</w:t>
      </w:r>
      <w:r w:rsidRPr="00E82227">
        <w:rPr>
          <w:spacing w:val="5"/>
        </w:rPr>
        <w:t xml:space="preserve"> </w:t>
      </w:r>
      <w:r w:rsidRPr="00E82227">
        <w:rPr>
          <w:spacing w:val="-1"/>
        </w:rPr>
        <w:t>ценности</w:t>
      </w:r>
      <w:r w:rsidRPr="00E82227">
        <w:rPr>
          <w:spacing w:val="4"/>
        </w:rPr>
        <w:t xml:space="preserve"> </w:t>
      </w:r>
      <w:r w:rsidRPr="00E82227">
        <w:rPr>
          <w:spacing w:val="-1"/>
        </w:rPr>
        <w:t>здорового</w:t>
      </w:r>
      <w:r w:rsidRPr="00E82227">
        <w:rPr>
          <w:spacing w:val="2"/>
        </w:rPr>
        <w:t xml:space="preserve"> </w:t>
      </w:r>
      <w:r w:rsidRPr="00E82227">
        <w:t>и</w:t>
      </w:r>
      <w:r w:rsidRPr="00E82227">
        <w:rPr>
          <w:spacing w:val="4"/>
        </w:rPr>
        <w:t xml:space="preserve"> </w:t>
      </w:r>
      <w:r w:rsidRPr="00E82227">
        <w:rPr>
          <w:spacing w:val="-1"/>
        </w:rPr>
        <w:t>безопасного</w:t>
      </w:r>
      <w:r w:rsidRPr="00E82227">
        <w:rPr>
          <w:spacing w:val="2"/>
        </w:rPr>
        <w:t xml:space="preserve"> </w:t>
      </w:r>
      <w:r w:rsidRPr="00E82227">
        <w:rPr>
          <w:spacing w:val="-1"/>
        </w:rPr>
        <w:t>образа</w:t>
      </w:r>
      <w:r w:rsidRPr="00E82227">
        <w:rPr>
          <w:spacing w:val="25"/>
        </w:rPr>
        <w:t xml:space="preserve"> </w:t>
      </w:r>
      <w:r w:rsidRPr="00E82227">
        <w:rPr>
          <w:spacing w:val="-1"/>
        </w:rPr>
        <w:t>жизни;</w:t>
      </w:r>
    </w:p>
    <w:p w:rsidR="00190A62" w:rsidRPr="00E82227" w:rsidRDefault="00190A62" w:rsidP="00190A62">
      <w:pPr>
        <w:pStyle w:val="aa"/>
        <w:kinsoku w:val="0"/>
        <w:overflowPunct w:val="0"/>
        <w:spacing w:before="1"/>
        <w:ind w:left="462" w:right="299"/>
        <w:rPr>
          <w:spacing w:val="-2"/>
        </w:rPr>
      </w:pPr>
      <w:r w:rsidRPr="00E82227">
        <w:rPr>
          <w:spacing w:val="-1"/>
        </w:rPr>
        <w:t>усвоение</w:t>
      </w:r>
      <w:r w:rsidRPr="00E82227">
        <w:t xml:space="preserve"> </w:t>
      </w:r>
      <w:r w:rsidRPr="00E82227">
        <w:rPr>
          <w:spacing w:val="-1"/>
        </w:rPr>
        <w:t>гуманистических,</w:t>
      </w:r>
      <w:r w:rsidRPr="00E82227">
        <w:rPr>
          <w:spacing w:val="-4"/>
        </w:rPr>
        <w:t xml:space="preserve"> </w:t>
      </w:r>
      <w:r w:rsidRPr="00E82227">
        <w:rPr>
          <w:spacing w:val="-1"/>
        </w:rPr>
        <w:t>демократических</w:t>
      </w:r>
      <w:r w:rsidRPr="00E82227">
        <w:rPr>
          <w:spacing w:val="1"/>
        </w:rPr>
        <w:t xml:space="preserve"> </w:t>
      </w:r>
      <w:r w:rsidRPr="00E82227">
        <w:t xml:space="preserve">и </w:t>
      </w:r>
      <w:r w:rsidRPr="00E82227">
        <w:rPr>
          <w:spacing w:val="-2"/>
        </w:rPr>
        <w:t>традиционных</w:t>
      </w:r>
      <w:r w:rsidRPr="00E82227">
        <w:rPr>
          <w:spacing w:val="-3"/>
        </w:rPr>
        <w:t xml:space="preserve"> </w:t>
      </w:r>
      <w:r w:rsidRPr="00E82227">
        <w:rPr>
          <w:spacing w:val="-1"/>
        </w:rPr>
        <w:t>ценностей</w:t>
      </w:r>
      <w:r w:rsidRPr="00E82227">
        <w:rPr>
          <w:spacing w:val="53"/>
        </w:rPr>
        <w:t xml:space="preserve"> </w:t>
      </w:r>
      <w:r w:rsidRPr="00E82227">
        <w:rPr>
          <w:spacing w:val="-1"/>
        </w:rPr>
        <w:t>многонационального</w:t>
      </w:r>
      <w:r w:rsidRPr="00E82227">
        <w:rPr>
          <w:spacing w:val="1"/>
        </w:rPr>
        <w:t xml:space="preserve"> </w:t>
      </w:r>
      <w:r w:rsidRPr="00E82227">
        <w:rPr>
          <w:spacing w:val="-1"/>
        </w:rPr>
        <w:t>российского</w:t>
      </w:r>
      <w:r w:rsidRPr="00E82227">
        <w:rPr>
          <w:spacing w:val="-2"/>
        </w:rPr>
        <w:t xml:space="preserve"> </w:t>
      </w:r>
      <w:r w:rsidRPr="00E82227">
        <w:rPr>
          <w:spacing w:val="-1"/>
        </w:rPr>
        <w:t>общества;</w:t>
      </w:r>
      <w:r w:rsidRPr="00E82227">
        <w:t xml:space="preserve"> </w:t>
      </w:r>
      <w:r w:rsidRPr="00E82227">
        <w:rPr>
          <w:spacing w:val="-1"/>
        </w:rPr>
        <w:t>воспитание</w:t>
      </w:r>
      <w:r w:rsidRPr="00E82227">
        <w:t xml:space="preserve"> </w:t>
      </w:r>
      <w:r w:rsidRPr="00E82227">
        <w:rPr>
          <w:spacing w:val="-1"/>
        </w:rPr>
        <w:t>чувства</w:t>
      </w:r>
      <w:r w:rsidRPr="00E82227">
        <w:rPr>
          <w:spacing w:val="31"/>
        </w:rPr>
        <w:t xml:space="preserve"> </w:t>
      </w:r>
      <w:r w:rsidRPr="00E82227">
        <w:rPr>
          <w:spacing w:val="-1"/>
        </w:rPr>
        <w:t>ответственности</w:t>
      </w:r>
      <w:r w:rsidRPr="00E82227">
        <w:t xml:space="preserve"> и</w:t>
      </w:r>
      <w:r w:rsidRPr="00E82227">
        <w:rPr>
          <w:spacing w:val="-3"/>
        </w:rPr>
        <w:t xml:space="preserve"> </w:t>
      </w:r>
      <w:r w:rsidRPr="00E82227">
        <w:rPr>
          <w:spacing w:val="-1"/>
        </w:rPr>
        <w:t>долга</w:t>
      </w:r>
      <w:r w:rsidRPr="00E82227">
        <w:t xml:space="preserve"> </w:t>
      </w:r>
      <w:r w:rsidRPr="00E82227">
        <w:rPr>
          <w:spacing w:val="-1"/>
        </w:rPr>
        <w:t>перед</w:t>
      </w:r>
      <w:r w:rsidRPr="00E82227">
        <w:rPr>
          <w:spacing w:val="1"/>
        </w:rPr>
        <w:t xml:space="preserve"> </w:t>
      </w:r>
      <w:r w:rsidRPr="00E82227">
        <w:rPr>
          <w:spacing w:val="-2"/>
        </w:rPr>
        <w:t>Родиной;</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195" w:after="0"/>
        <w:ind w:right="106" w:hanging="360"/>
        <w:jc w:val="both"/>
        <w:rPr>
          <w:spacing w:val="-1"/>
        </w:rPr>
      </w:pPr>
      <w:r w:rsidRPr="00E82227">
        <w:rPr>
          <w:spacing w:val="-1"/>
        </w:rPr>
        <w:t>формирование</w:t>
      </w:r>
      <w:r w:rsidRPr="00E82227">
        <w:rPr>
          <w:spacing w:val="44"/>
        </w:rPr>
        <w:t xml:space="preserve"> </w:t>
      </w:r>
      <w:r w:rsidRPr="00E82227">
        <w:rPr>
          <w:spacing w:val="-1"/>
        </w:rPr>
        <w:t>ответственного</w:t>
      </w:r>
      <w:r w:rsidRPr="00E82227">
        <w:rPr>
          <w:spacing w:val="45"/>
        </w:rPr>
        <w:t xml:space="preserve"> </w:t>
      </w:r>
      <w:r w:rsidRPr="00E82227">
        <w:rPr>
          <w:spacing w:val="-1"/>
        </w:rPr>
        <w:t>отношения</w:t>
      </w:r>
      <w:r w:rsidRPr="00E82227">
        <w:rPr>
          <w:spacing w:val="45"/>
        </w:rPr>
        <w:t xml:space="preserve"> </w:t>
      </w:r>
      <w:r w:rsidRPr="00E82227">
        <w:t>к</w:t>
      </w:r>
      <w:r w:rsidRPr="00E82227">
        <w:rPr>
          <w:spacing w:val="47"/>
        </w:rPr>
        <w:t xml:space="preserve"> </w:t>
      </w:r>
      <w:r w:rsidRPr="00E82227">
        <w:t>учению,</w:t>
      </w:r>
      <w:r w:rsidRPr="00E82227">
        <w:rPr>
          <w:spacing w:val="46"/>
        </w:rPr>
        <w:t xml:space="preserve"> </w:t>
      </w:r>
      <w:r w:rsidRPr="00E82227">
        <w:rPr>
          <w:spacing w:val="-1"/>
        </w:rPr>
        <w:t>готовности</w:t>
      </w:r>
      <w:r w:rsidRPr="00E82227">
        <w:rPr>
          <w:spacing w:val="45"/>
        </w:rPr>
        <w:t xml:space="preserve"> </w:t>
      </w:r>
      <w:r w:rsidRPr="00E82227">
        <w:t>и</w:t>
      </w:r>
      <w:r w:rsidRPr="00E82227">
        <w:rPr>
          <w:spacing w:val="29"/>
        </w:rPr>
        <w:t xml:space="preserve"> </w:t>
      </w:r>
      <w:r w:rsidRPr="00E82227">
        <w:rPr>
          <w:spacing w:val="-1"/>
        </w:rPr>
        <w:t>способности,</w:t>
      </w:r>
      <w:r w:rsidRPr="00E82227">
        <w:rPr>
          <w:spacing w:val="58"/>
        </w:rPr>
        <w:t xml:space="preserve"> </w:t>
      </w:r>
      <w:r w:rsidRPr="00E82227">
        <w:rPr>
          <w:spacing w:val="-1"/>
        </w:rPr>
        <w:t>обучающихся</w:t>
      </w:r>
      <w:r w:rsidRPr="00E82227">
        <w:rPr>
          <w:spacing w:val="62"/>
        </w:rPr>
        <w:t xml:space="preserve"> </w:t>
      </w:r>
      <w:r w:rsidRPr="00E82227">
        <w:t>к</w:t>
      </w:r>
      <w:r w:rsidRPr="00E82227">
        <w:rPr>
          <w:spacing w:val="59"/>
        </w:rPr>
        <w:t xml:space="preserve"> </w:t>
      </w:r>
      <w:r w:rsidRPr="00E82227">
        <w:rPr>
          <w:spacing w:val="-1"/>
        </w:rPr>
        <w:t>саморазвитию</w:t>
      </w:r>
      <w:r w:rsidRPr="00E82227">
        <w:rPr>
          <w:spacing w:val="58"/>
        </w:rPr>
        <w:t xml:space="preserve"> </w:t>
      </w:r>
      <w:r w:rsidRPr="00E82227">
        <w:t>и</w:t>
      </w:r>
      <w:r w:rsidRPr="00E82227">
        <w:rPr>
          <w:spacing w:val="62"/>
        </w:rPr>
        <w:t xml:space="preserve"> </w:t>
      </w:r>
      <w:r w:rsidRPr="00E82227">
        <w:rPr>
          <w:spacing w:val="-1"/>
        </w:rPr>
        <w:t>самообразованию</w:t>
      </w:r>
      <w:r w:rsidRPr="00E82227">
        <w:rPr>
          <w:spacing w:val="58"/>
        </w:rPr>
        <w:t xml:space="preserve"> </w:t>
      </w:r>
      <w:r w:rsidRPr="00E82227">
        <w:t>на</w:t>
      </w:r>
      <w:r w:rsidRPr="00E82227">
        <w:rPr>
          <w:spacing w:val="59"/>
        </w:rPr>
        <w:t xml:space="preserve"> </w:t>
      </w:r>
      <w:r w:rsidRPr="00E82227">
        <w:rPr>
          <w:spacing w:val="-1"/>
        </w:rPr>
        <w:t>основе</w:t>
      </w:r>
    </w:p>
    <w:p w:rsidR="00190A62" w:rsidRPr="00E82227" w:rsidRDefault="00190A62" w:rsidP="00190A62">
      <w:pPr>
        <w:pStyle w:val="aa"/>
        <w:kinsoku w:val="0"/>
        <w:overflowPunct w:val="0"/>
        <w:spacing w:before="46"/>
        <w:ind w:left="462" w:right="111"/>
        <w:jc w:val="both"/>
        <w:rPr>
          <w:spacing w:val="-1"/>
        </w:rPr>
      </w:pPr>
      <w:r w:rsidRPr="00E82227">
        <w:rPr>
          <w:spacing w:val="-1"/>
        </w:rPr>
        <w:t>мотивации</w:t>
      </w:r>
      <w:r w:rsidRPr="00E82227">
        <w:rPr>
          <w:spacing w:val="21"/>
        </w:rPr>
        <w:t xml:space="preserve"> </w:t>
      </w:r>
      <w:r w:rsidRPr="00E82227">
        <w:t>к</w:t>
      </w:r>
      <w:r w:rsidRPr="00E82227">
        <w:rPr>
          <w:spacing w:val="20"/>
        </w:rPr>
        <w:t xml:space="preserve"> </w:t>
      </w:r>
      <w:r w:rsidRPr="00E82227">
        <w:rPr>
          <w:spacing w:val="-1"/>
        </w:rPr>
        <w:t>обучению</w:t>
      </w:r>
      <w:r w:rsidRPr="00E82227">
        <w:rPr>
          <w:spacing w:val="19"/>
        </w:rPr>
        <w:t xml:space="preserve"> </w:t>
      </w:r>
      <w:r w:rsidRPr="00E82227">
        <w:t>и</w:t>
      </w:r>
      <w:r w:rsidRPr="00E82227">
        <w:rPr>
          <w:spacing w:val="21"/>
        </w:rPr>
        <w:t xml:space="preserve"> </w:t>
      </w:r>
      <w:r w:rsidRPr="00E82227">
        <w:rPr>
          <w:spacing w:val="-1"/>
        </w:rPr>
        <w:t>познанию,</w:t>
      </w:r>
      <w:r w:rsidRPr="00E82227">
        <w:rPr>
          <w:spacing w:val="20"/>
        </w:rPr>
        <w:t xml:space="preserve"> </w:t>
      </w:r>
      <w:r w:rsidRPr="00E82227">
        <w:rPr>
          <w:spacing w:val="-1"/>
        </w:rPr>
        <w:t>осознанному</w:t>
      </w:r>
      <w:r w:rsidRPr="00E82227">
        <w:rPr>
          <w:spacing w:val="16"/>
        </w:rPr>
        <w:t xml:space="preserve"> </w:t>
      </w:r>
      <w:r w:rsidRPr="00E82227">
        <w:rPr>
          <w:spacing w:val="-1"/>
        </w:rPr>
        <w:t>выбору</w:t>
      </w:r>
      <w:r w:rsidRPr="00E82227">
        <w:rPr>
          <w:spacing w:val="19"/>
        </w:rPr>
        <w:t xml:space="preserve"> </w:t>
      </w:r>
      <w:r w:rsidRPr="00E82227">
        <w:t>и</w:t>
      </w:r>
      <w:r w:rsidRPr="00E82227">
        <w:rPr>
          <w:spacing w:val="21"/>
        </w:rPr>
        <w:t xml:space="preserve"> </w:t>
      </w:r>
      <w:r w:rsidRPr="00E82227">
        <w:rPr>
          <w:spacing w:val="-1"/>
        </w:rPr>
        <w:t>построению</w:t>
      </w:r>
      <w:r w:rsidRPr="00E82227">
        <w:rPr>
          <w:spacing w:val="43"/>
        </w:rPr>
        <w:t xml:space="preserve"> </w:t>
      </w:r>
      <w:r w:rsidRPr="00E82227">
        <w:rPr>
          <w:spacing w:val="-1"/>
        </w:rPr>
        <w:t>дальнейшей</w:t>
      </w:r>
      <w:r w:rsidRPr="00E82227">
        <w:rPr>
          <w:spacing w:val="2"/>
        </w:rPr>
        <w:t xml:space="preserve"> </w:t>
      </w:r>
      <w:r w:rsidRPr="00E82227">
        <w:rPr>
          <w:spacing w:val="-1"/>
        </w:rPr>
        <w:t>индивидуальной</w:t>
      </w:r>
      <w:r w:rsidRPr="00E82227">
        <w:rPr>
          <w:spacing w:val="2"/>
        </w:rPr>
        <w:t xml:space="preserve"> </w:t>
      </w:r>
      <w:r w:rsidRPr="00E82227">
        <w:rPr>
          <w:spacing w:val="-1"/>
        </w:rPr>
        <w:t>траектории</w:t>
      </w:r>
      <w:r w:rsidRPr="00E82227">
        <w:rPr>
          <w:spacing w:val="2"/>
        </w:rPr>
        <w:t xml:space="preserve"> </w:t>
      </w:r>
      <w:r w:rsidRPr="00E82227">
        <w:rPr>
          <w:spacing w:val="-1"/>
        </w:rPr>
        <w:t>образования</w:t>
      </w:r>
      <w:r w:rsidRPr="00E82227">
        <w:rPr>
          <w:spacing w:val="2"/>
        </w:rPr>
        <w:t xml:space="preserve"> </w:t>
      </w:r>
      <w:r w:rsidRPr="00E82227">
        <w:t xml:space="preserve">на </w:t>
      </w:r>
      <w:r w:rsidRPr="00E82227">
        <w:rPr>
          <w:spacing w:val="-1"/>
        </w:rPr>
        <w:t>базе</w:t>
      </w:r>
      <w:r w:rsidRPr="00E82227">
        <w:rPr>
          <w:spacing w:val="1"/>
        </w:rPr>
        <w:t xml:space="preserve"> </w:t>
      </w:r>
      <w:r w:rsidRPr="00E82227">
        <w:rPr>
          <w:spacing w:val="-1"/>
        </w:rPr>
        <w:t>ориентировки</w:t>
      </w:r>
      <w:r w:rsidRPr="00E82227">
        <w:t xml:space="preserve"> в</w:t>
      </w:r>
      <w:r w:rsidRPr="00E82227">
        <w:rPr>
          <w:spacing w:val="27"/>
        </w:rPr>
        <w:t xml:space="preserve"> </w:t>
      </w:r>
      <w:r w:rsidRPr="00E82227">
        <w:t>мире</w:t>
      </w:r>
      <w:r w:rsidRPr="00E82227">
        <w:rPr>
          <w:spacing w:val="-1"/>
        </w:rPr>
        <w:t xml:space="preserve"> профессий</w:t>
      </w:r>
      <w:r w:rsidRPr="00E82227">
        <w:rPr>
          <w:spacing w:val="-3"/>
        </w:rPr>
        <w:t xml:space="preserve"> </w:t>
      </w:r>
      <w:r w:rsidRPr="00E82227">
        <w:t xml:space="preserve">и </w:t>
      </w:r>
      <w:r w:rsidRPr="00E82227">
        <w:rPr>
          <w:spacing w:val="-1"/>
        </w:rPr>
        <w:t>профессиональных</w:t>
      </w:r>
      <w:r w:rsidRPr="00E82227">
        <w:rPr>
          <w:spacing w:val="1"/>
        </w:rPr>
        <w:t xml:space="preserve"> </w:t>
      </w:r>
      <w:r w:rsidRPr="00E82227">
        <w:rPr>
          <w:spacing w:val="-1"/>
        </w:rPr>
        <w:t>интересов;</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1" w:hanging="360"/>
        <w:jc w:val="both"/>
        <w:rPr>
          <w:spacing w:val="-2"/>
        </w:rPr>
      </w:pPr>
      <w:r w:rsidRPr="00E82227">
        <w:rPr>
          <w:spacing w:val="-1"/>
        </w:rPr>
        <w:t>формирование</w:t>
      </w:r>
      <w:r w:rsidRPr="00E82227">
        <w:rPr>
          <w:spacing w:val="62"/>
        </w:rPr>
        <w:t xml:space="preserve"> </w:t>
      </w:r>
      <w:r w:rsidRPr="00E82227">
        <w:rPr>
          <w:spacing w:val="-1"/>
        </w:rPr>
        <w:t>целостного</w:t>
      </w:r>
      <w:r w:rsidRPr="00E82227">
        <w:rPr>
          <w:spacing w:val="62"/>
        </w:rPr>
        <w:t xml:space="preserve"> </w:t>
      </w:r>
      <w:r w:rsidRPr="00E82227">
        <w:rPr>
          <w:spacing w:val="-1"/>
        </w:rPr>
        <w:t>мировоззрения,</w:t>
      </w:r>
      <w:r w:rsidRPr="00E82227">
        <w:rPr>
          <w:spacing w:val="61"/>
        </w:rPr>
        <w:t xml:space="preserve"> </w:t>
      </w:r>
      <w:r w:rsidRPr="00E82227">
        <w:rPr>
          <w:spacing w:val="-1"/>
        </w:rPr>
        <w:t>соответствующего</w:t>
      </w:r>
      <w:r w:rsidRPr="00E82227">
        <w:rPr>
          <w:spacing w:val="25"/>
        </w:rPr>
        <w:t xml:space="preserve"> </w:t>
      </w:r>
      <w:r w:rsidRPr="00E82227">
        <w:rPr>
          <w:spacing w:val="-1"/>
        </w:rPr>
        <w:t>современному</w:t>
      </w:r>
      <w:r w:rsidRPr="00E82227">
        <w:rPr>
          <w:spacing w:val="42"/>
        </w:rPr>
        <w:t xml:space="preserve"> </w:t>
      </w:r>
      <w:r w:rsidRPr="00E82227">
        <w:rPr>
          <w:spacing w:val="-1"/>
        </w:rPr>
        <w:t>уровню</w:t>
      </w:r>
      <w:r w:rsidRPr="00E82227">
        <w:rPr>
          <w:spacing w:val="43"/>
        </w:rPr>
        <w:t xml:space="preserve"> </w:t>
      </w:r>
      <w:r w:rsidRPr="00E82227">
        <w:rPr>
          <w:spacing w:val="-1"/>
        </w:rPr>
        <w:t>развития</w:t>
      </w:r>
      <w:r w:rsidRPr="00E82227">
        <w:rPr>
          <w:spacing w:val="44"/>
        </w:rPr>
        <w:t xml:space="preserve"> </w:t>
      </w:r>
      <w:r w:rsidRPr="00E82227">
        <w:rPr>
          <w:spacing w:val="-1"/>
        </w:rPr>
        <w:t>науки</w:t>
      </w:r>
      <w:r w:rsidRPr="00E82227">
        <w:rPr>
          <w:spacing w:val="44"/>
        </w:rPr>
        <w:t xml:space="preserve"> </w:t>
      </w:r>
      <w:r w:rsidRPr="00E82227">
        <w:t>и</w:t>
      </w:r>
      <w:r w:rsidRPr="00E82227">
        <w:rPr>
          <w:spacing w:val="44"/>
        </w:rPr>
        <w:t xml:space="preserve"> </w:t>
      </w:r>
      <w:r w:rsidRPr="00E82227">
        <w:rPr>
          <w:spacing w:val="-1"/>
        </w:rPr>
        <w:t>общественной</w:t>
      </w:r>
      <w:r w:rsidRPr="00E82227">
        <w:rPr>
          <w:spacing w:val="41"/>
        </w:rPr>
        <w:t xml:space="preserve"> </w:t>
      </w:r>
      <w:r w:rsidRPr="00E82227">
        <w:rPr>
          <w:spacing w:val="-1"/>
        </w:rPr>
        <w:t>практике,</w:t>
      </w:r>
      <w:r w:rsidRPr="00E82227">
        <w:rPr>
          <w:spacing w:val="45"/>
        </w:rPr>
        <w:t xml:space="preserve"> </w:t>
      </w:r>
      <w:r w:rsidRPr="00E82227">
        <w:rPr>
          <w:spacing w:val="-1"/>
        </w:rPr>
        <w:t>учитывающего</w:t>
      </w:r>
      <w:r w:rsidRPr="00E82227">
        <w:rPr>
          <w:spacing w:val="9"/>
        </w:rPr>
        <w:t xml:space="preserve"> </w:t>
      </w:r>
      <w:r w:rsidRPr="00E82227">
        <w:rPr>
          <w:spacing w:val="-1"/>
        </w:rPr>
        <w:t>социальное,</w:t>
      </w:r>
      <w:r w:rsidRPr="00E82227">
        <w:rPr>
          <w:spacing w:val="10"/>
        </w:rPr>
        <w:t xml:space="preserve"> </w:t>
      </w:r>
      <w:r w:rsidRPr="00E82227">
        <w:rPr>
          <w:spacing w:val="-1"/>
        </w:rPr>
        <w:t>культурное,</w:t>
      </w:r>
      <w:r w:rsidRPr="00E82227">
        <w:rPr>
          <w:spacing w:val="10"/>
        </w:rPr>
        <w:t xml:space="preserve"> </w:t>
      </w:r>
      <w:r w:rsidRPr="00E82227">
        <w:rPr>
          <w:spacing w:val="-1"/>
        </w:rPr>
        <w:t>языковое,</w:t>
      </w:r>
      <w:r w:rsidRPr="00E82227">
        <w:rPr>
          <w:spacing w:val="8"/>
        </w:rPr>
        <w:t xml:space="preserve"> </w:t>
      </w:r>
      <w:r w:rsidRPr="00E82227">
        <w:rPr>
          <w:spacing w:val="-1"/>
        </w:rPr>
        <w:t>духовное</w:t>
      </w:r>
      <w:r w:rsidRPr="00E82227">
        <w:rPr>
          <w:spacing w:val="8"/>
        </w:rPr>
        <w:t xml:space="preserve"> </w:t>
      </w:r>
      <w:r w:rsidRPr="00E82227">
        <w:rPr>
          <w:spacing w:val="-2"/>
        </w:rPr>
        <w:t>многообразие</w:t>
      </w:r>
      <w:r w:rsidRPr="00E82227">
        <w:rPr>
          <w:spacing w:val="53"/>
        </w:rPr>
        <w:t xml:space="preserve"> </w:t>
      </w:r>
      <w:r w:rsidRPr="00E82227">
        <w:rPr>
          <w:spacing w:val="-1"/>
        </w:rPr>
        <w:t>современного</w:t>
      </w:r>
      <w:r w:rsidRPr="00E82227">
        <w:rPr>
          <w:spacing w:val="1"/>
        </w:rPr>
        <w:t xml:space="preserve"> </w:t>
      </w:r>
      <w:r w:rsidRPr="00E82227">
        <w:rPr>
          <w:spacing w:val="-2"/>
        </w:rPr>
        <w:t>мира;</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06" w:hanging="360"/>
        <w:jc w:val="both"/>
        <w:rPr>
          <w:spacing w:val="-1"/>
        </w:rPr>
      </w:pPr>
      <w:r w:rsidRPr="00E82227">
        <w:rPr>
          <w:spacing w:val="-1"/>
        </w:rPr>
        <w:t>формирование</w:t>
      </w:r>
      <w:r w:rsidRPr="00E82227">
        <w:rPr>
          <w:spacing w:val="42"/>
        </w:rPr>
        <w:t xml:space="preserve"> </w:t>
      </w:r>
      <w:r w:rsidRPr="00E82227">
        <w:rPr>
          <w:spacing w:val="-1"/>
        </w:rPr>
        <w:t>готовности</w:t>
      </w:r>
      <w:r w:rsidRPr="00E82227">
        <w:rPr>
          <w:spacing w:val="42"/>
        </w:rPr>
        <w:t xml:space="preserve"> </w:t>
      </w:r>
      <w:r w:rsidRPr="00E82227">
        <w:t>и</w:t>
      </w:r>
      <w:r w:rsidRPr="00E82227">
        <w:rPr>
          <w:spacing w:val="45"/>
        </w:rPr>
        <w:t xml:space="preserve"> </w:t>
      </w:r>
      <w:r w:rsidRPr="00E82227">
        <w:rPr>
          <w:spacing w:val="-2"/>
        </w:rPr>
        <w:t>способности</w:t>
      </w:r>
      <w:r w:rsidRPr="00E82227">
        <w:rPr>
          <w:spacing w:val="45"/>
        </w:rPr>
        <w:t xml:space="preserve"> </w:t>
      </w:r>
      <w:r w:rsidRPr="00E82227">
        <w:t>вести</w:t>
      </w:r>
      <w:r w:rsidRPr="00E82227">
        <w:rPr>
          <w:spacing w:val="42"/>
        </w:rPr>
        <w:t xml:space="preserve"> </w:t>
      </w:r>
      <w:r w:rsidRPr="00E82227">
        <w:rPr>
          <w:spacing w:val="-1"/>
        </w:rPr>
        <w:t>диалог</w:t>
      </w:r>
      <w:r w:rsidRPr="00E82227">
        <w:rPr>
          <w:spacing w:val="42"/>
        </w:rPr>
        <w:t xml:space="preserve"> </w:t>
      </w:r>
      <w:r w:rsidRPr="00E82227">
        <w:t>с</w:t>
      </w:r>
      <w:r w:rsidRPr="00E82227">
        <w:rPr>
          <w:spacing w:val="44"/>
        </w:rPr>
        <w:t xml:space="preserve"> </w:t>
      </w:r>
      <w:r w:rsidRPr="00E82227">
        <w:rPr>
          <w:spacing w:val="-1"/>
        </w:rPr>
        <w:t>другими</w:t>
      </w:r>
      <w:r w:rsidRPr="00E82227">
        <w:rPr>
          <w:spacing w:val="49"/>
        </w:rPr>
        <w:t xml:space="preserve"> </w:t>
      </w:r>
      <w:r w:rsidRPr="00E82227">
        <w:rPr>
          <w:spacing w:val="-1"/>
        </w:rPr>
        <w:t>людьми</w:t>
      </w:r>
      <w:r w:rsidRPr="00E82227">
        <w:t xml:space="preserve"> и</w:t>
      </w:r>
      <w:r w:rsidRPr="00E82227">
        <w:rPr>
          <w:spacing w:val="-3"/>
        </w:rPr>
        <w:t xml:space="preserve"> </w:t>
      </w:r>
      <w:r w:rsidRPr="00E82227">
        <w:rPr>
          <w:spacing w:val="-1"/>
        </w:rPr>
        <w:t>достигать</w:t>
      </w:r>
      <w:r w:rsidRPr="00E82227">
        <w:rPr>
          <w:spacing w:val="-4"/>
        </w:rPr>
        <w:t xml:space="preserve"> </w:t>
      </w:r>
      <w:r w:rsidRPr="00E82227">
        <w:t>в</w:t>
      </w:r>
      <w:r w:rsidRPr="00E82227">
        <w:rPr>
          <w:spacing w:val="-1"/>
        </w:rPr>
        <w:t xml:space="preserve"> </w:t>
      </w:r>
      <w:r w:rsidRPr="00E82227">
        <w:t xml:space="preserve">нём </w:t>
      </w:r>
      <w:r w:rsidRPr="00E82227">
        <w:rPr>
          <w:spacing w:val="-1"/>
        </w:rPr>
        <w:t>взаимопонимания;</w:t>
      </w:r>
    </w:p>
    <w:p w:rsidR="00190A62" w:rsidRPr="00E82227" w:rsidRDefault="00190A62" w:rsidP="00190A62">
      <w:pPr>
        <w:pStyle w:val="aa"/>
        <w:kinsoku w:val="0"/>
        <w:overflowPunct w:val="0"/>
        <w:ind w:left="462" w:right="490"/>
        <w:rPr>
          <w:spacing w:val="-1"/>
        </w:rPr>
      </w:pPr>
      <w:r w:rsidRPr="00E82227">
        <w:rPr>
          <w:spacing w:val="-1"/>
        </w:rPr>
        <w:t>освоение</w:t>
      </w:r>
      <w:r w:rsidRPr="00E82227">
        <w:t xml:space="preserve"> </w:t>
      </w:r>
      <w:r w:rsidRPr="00E82227">
        <w:rPr>
          <w:spacing w:val="-2"/>
        </w:rPr>
        <w:t>социальных</w:t>
      </w:r>
      <w:r w:rsidRPr="00E82227">
        <w:rPr>
          <w:spacing w:val="1"/>
        </w:rPr>
        <w:t xml:space="preserve"> </w:t>
      </w:r>
      <w:r w:rsidRPr="00E82227">
        <w:rPr>
          <w:spacing w:val="-1"/>
        </w:rPr>
        <w:t>норм,</w:t>
      </w:r>
      <w:r w:rsidRPr="00E82227">
        <w:rPr>
          <w:spacing w:val="-2"/>
        </w:rPr>
        <w:t xml:space="preserve"> </w:t>
      </w:r>
      <w:r w:rsidRPr="00E82227">
        <w:rPr>
          <w:spacing w:val="-1"/>
        </w:rPr>
        <w:t>правил поведения,</w:t>
      </w:r>
      <w:r w:rsidRPr="00E82227">
        <w:rPr>
          <w:spacing w:val="-3"/>
        </w:rPr>
        <w:t xml:space="preserve"> </w:t>
      </w:r>
      <w:r w:rsidRPr="00E82227">
        <w:rPr>
          <w:spacing w:val="-1"/>
        </w:rPr>
        <w:t>ролей</w:t>
      </w:r>
      <w:r w:rsidRPr="00E82227">
        <w:t xml:space="preserve"> и </w:t>
      </w:r>
      <w:r w:rsidRPr="00E82227">
        <w:rPr>
          <w:spacing w:val="-2"/>
        </w:rPr>
        <w:t>форм</w:t>
      </w:r>
      <w:r w:rsidRPr="00E82227">
        <w:t xml:space="preserve"> </w:t>
      </w:r>
      <w:r w:rsidRPr="00E82227">
        <w:rPr>
          <w:spacing w:val="-1"/>
        </w:rPr>
        <w:t>социальной</w:t>
      </w:r>
      <w:r w:rsidRPr="00E82227">
        <w:rPr>
          <w:spacing w:val="53"/>
        </w:rPr>
        <w:t xml:space="preserve"> </w:t>
      </w:r>
      <w:r w:rsidRPr="00E82227">
        <w:rPr>
          <w:spacing w:val="-1"/>
        </w:rPr>
        <w:t>жизни</w:t>
      </w:r>
      <w:r w:rsidRPr="00E82227">
        <w:t xml:space="preserve"> в</w:t>
      </w:r>
      <w:r w:rsidRPr="00E82227">
        <w:rPr>
          <w:spacing w:val="-1"/>
        </w:rPr>
        <w:t xml:space="preserve"> группах</w:t>
      </w:r>
      <w:r w:rsidRPr="00E82227">
        <w:rPr>
          <w:spacing w:val="1"/>
        </w:rPr>
        <w:t xml:space="preserve"> </w:t>
      </w:r>
      <w:r w:rsidRPr="00E82227">
        <w:t xml:space="preserve">и </w:t>
      </w:r>
      <w:r w:rsidRPr="00E82227">
        <w:rPr>
          <w:spacing w:val="-1"/>
        </w:rPr>
        <w:t>сообществах,</w:t>
      </w:r>
      <w:r w:rsidRPr="00E82227">
        <w:t xml:space="preserve"> </w:t>
      </w:r>
      <w:r w:rsidRPr="00E82227">
        <w:rPr>
          <w:spacing w:val="-1"/>
        </w:rPr>
        <w:t>включая</w:t>
      </w:r>
      <w:r w:rsidRPr="00E82227">
        <w:t xml:space="preserve"> </w:t>
      </w:r>
      <w:r w:rsidRPr="00E82227">
        <w:rPr>
          <w:spacing w:val="-1"/>
        </w:rPr>
        <w:t>взрослые</w:t>
      </w:r>
      <w:r w:rsidRPr="00E82227">
        <w:rPr>
          <w:spacing w:val="-3"/>
        </w:rPr>
        <w:t xml:space="preserve"> </w:t>
      </w:r>
      <w:r w:rsidRPr="00E82227">
        <w:t xml:space="preserve">и </w:t>
      </w:r>
      <w:r w:rsidRPr="00E82227">
        <w:rPr>
          <w:spacing w:val="-1"/>
        </w:rPr>
        <w:t>социальные</w:t>
      </w:r>
      <w:r w:rsidRPr="00E82227">
        <w:rPr>
          <w:spacing w:val="37"/>
        </w:rPr>
        <w:t xml:space="preserve"> </w:t>
      </w:r>
      <w:r w:rsidRPr="00E82227">
        <w:rPr>
          <w:spacing w:val="-1"/>
        </w:rPr>
        <w:t>сообщества;</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201" w:after="0"/>
        <w:ind w:right="105" w:hanging="360"/>
        <w:jc w:val="both"/>
        <w:rPr>
          <w:spacing w:val="-1"/>
        </w:rPr>
      </w:pPr>
      <w:r w:rsidRPr="00E82227">
        <w:rPr>
          <w:spacing w:val="-1"/>
        </w:rPr>
        <w:t>развитие</w:t>
      </w:r>
      <w:r w:rsidRPr="00E82227">
        <w:t xml:space="preserve"> </w:t>
      </w:r>
      <w:r w:rsidRPr="00E82227">
        <w:rPr>
          <w:spacing w:val="-1"/>
        </w:rPr>
        <w:t>правового</w:t>
      </w:r>
      <w:r w:rsidRPr="00E82227">
        <w:rPr>
          <w:spacing w:val="1"/>
        </w:rPr>
        <w:t xml:space="preserve"> </w:t>
      </w:r>
      <w:r w:rsidRPr="00E82227">
        <w:rPr>
          <w:spacing w:val="-1"/>
        </w:rPr>
        <w:t xml:space="preserve">мышления </w:t>
      </w:r>
      <w:r w:rsidRPr="00E82227">
        <w:t xml:space="preserve">и </w:t>
      </w:r>
      <w:r w:rsidRPr="00E82227">
        <w:rPr>
          <w:spacing w:val="-1"/>
        </w:rPr>
        <w:t>компетентности</w:t>
      </w:r>
      <w:r w:rsidRPr="00E82227">
        <w:rPr>
          <w:spacing w:val="2"/>
        </w:rPr>
        <w:t xml:space="preserve"> </w:t>
      </w:r>
      <w:r w:rsidRPr="00E82227">
        <w:t>в</w:t>
      </w:r>
      <w:r w:rsidRPr="00E82227">
        <w:rPr>
          <w:spacing w:val="-1"/>
        </w:rPr>
        <w:t xml:space="preserve"> </w:t>
      </w:r>
      <w:r w:rsidRPr="00E82227">
        <w:t xml:space="preserve">решении </w:t>
      </w:r>
      <w:r w:rsidRPr="00E82227">
        <w:rPr>
          <w:spacing w:val="-1"/>
        </w:rPr>
        <w:t>моральных</w:t>
      </w:r>
      <w:r w:rsidRPr="00E82227">
        <w:rPr>
          <w:spacing w:val="35"/>
        </w:rPr>
        <w:t xml:space="preserve"> </w:t>
      </w:r>
      <w:r w:rsidRPr="00E82227">
        <w:rPr>
          <w:spacing w:val="-1"/>
        </w:rPr>
        <w:t>проблем</w:t>
      </w:r>
      <w:r w:rsidRPr="00E82227">
        <w:rPr>
          <w:spacing w:val="13"/>
        </w:rPr>
        <w:t xml:space="preserve"> </w:t>
      </w:r>
      <w:r w:rsidRPr="00E82227">
        <w:t>на</w:t>
      </w:r>
      <w:r w:rsidRPr="00E82227">
        <w:rPr>
          <w:spacing w:val="11"/>
        </w:rPr>
        <w:t xml:space="preserve"> </w:t>
      </w:r>
      <w:r w:rsidRPr="00E82227">
        <w:rPr>
          <w:spacing w:val="-1"/>
        </w:rPr>
        <w:t>основе</w:t>
      </w:r>
      <w:r w:rsidRPr="00E82227">
        <w:rPr>
          <w:spacing w:val="10"/>
        </w:rPr>
        <w:t xml:space="preserve"> </w:t>
      </w:r>
      <w:r w:rsidRPr="00E82227">
        <w:rPr>
          <w:spacing w:val="-1"/>
        </w:rPr>
        <w:t>личностного</w:t>
      </w:r>
      <w:r w:rsidRPr="00E82227">
        <w:rPr>
          <w:spacing w:val="14"/>
        </w:rPr>
        <w:t xml:space="preserve"> </w:t>
      </w:r>
      <w:r w:rsidRPr="00E82227">
        <w:rPr>
          <w:spacing w:val="-1"/>
        </w:rPr>
        <w:t>выбора,</w:t>
      </w:r>
      <w:r w:rsidRPr="00E82227">
        <w:rPr>
          <w:spacing w:val="13"/>
        </w:rPr>
        <w:t xml:space="preserve"> </w:t>
      </w:r>
      <w:r w:rsidRPr="00E82227">
        <w:rPr>
          <w:spacing w:val="-1"/>
        </w:rPr>
        <w:t>формирование</w:t>
      </w:r>
      <w:r w:rsidRPr="00E82227">
        <w:rPr>
          <w:spacing w:val="11"/>
        </w:rPr>
        <w:t xml:space="preserve"> </w:t>
      </w:r>
      <w:r w:rsidRPr="00E82227">
        <w:rPr>
          <w:spacing w:val="-1"/>
        </w:rPr>
        <w:t>нравственных</w:t>
      </w:r>
      <w:r w:rsidRPr="00E82227">
        <w:rPr>
          <w:spacing w:val="14"/>
        </w:rPr>
        <w:t xml:space="preserve"> </w:t>
      </w:r>
      <w:r w:rsidRPr="00E82227">
        <w:rPr>
          <w:spacing w:val="-1"/>
        </w:rPr>
        <w:t>чувств</w:t>
      </w:r>
      <w:r w:rsidRPr="00E82227">
        <w:rPr>
          <w:spacing w:val="39"/>
        </w:rPr>
        <w:t xml:space="preserve"> </w:t>
      </w:r>
      <w:r w:rsidRPr="00E82227">
        <w:t>и</w:t>
      </w:r>
      <w:r w:rsidRPr="00E82227">
        <w:rPr>
          <w:spacing w:val="35"/>
        </w:rPr>
        <w:t xml:space="preserve"> </w:t>
      </w:r>
      <w:r w:rsidRPr="00E82227">
        <w:rPr>
          <w:spacing w:val="-1"/>
        </w:rPr>
        <w:t>нравственного</w:t>
      </w:r>
      <w:r w:rsidRPr="00E82227">
        <w:rPr>
          <w:spacing w:val="33"/>
        </w:rPr>
        <w:t xml:space="preserve"> </w:t>
      </w:r>
      <w:r w:rsidRPr="00E82227">
        <w:rPr>
          <w:spacing w:val="-1"/>
        </w:rPr>
        <w:t>поведения,</w:t>
      </w:r>
      <w:r w:rsidRPr="00E82227">
        <w:rPr>
          <w:spacing w:val="32"/>
        </w:rPr>
        <w:t xml:space="preserve"> </w:t>
      </w:r>
      <w:r w:rsidRPr="00E82227">
        <w:rPr>
          <w:spacing w:val="-1"/>
        </w:rPr>
        <w:t>осознанного</w:t>
      </w:r>
      <w:r w:rsidRPr="00E82227">
        <w:rPr>
          <w:spacing w:val="33"/>
        </w:rPr>
        <w:t xml:space="preserve"> </w:t>
      </w:r>
      <w:r w:rsidRPr="00E82227">
        <w:t>и</w:t>
      </w:r>
      <w:r w:rsidRPr="00E82227">
        <w:rPr>
          <w:spacing w:val="33"/>
        </w:rPr>
        <w:t xml:space="preserve"> </w:t>
      </w:r>
      <w:r w:rsidRPr="00E82227">
        <w:rPr>
          <w:spacing w:val="-1"/>
        </w:rPr>
        <w:t>ответственного</w:t>
      </w:r>
      <w:r w:rsidRPr="00E82227">
        <w:rPr>
          <w:spacing w:val="33"/>
        </w:rPr>
        <w:t xml:space="preserve"> </w:t>
      </w:r>
      <w:r w:rsidRPr="00E82227">
        <w:rPr>
          <w:spacing w:val="-2"/>
        </w:rPr>
        <w:t>отношения</w:t>
      </w:r>
      <w:r w:rsidRPr="00E82227">
        <w:rPr>
          <w:spacing w:val="35"/>
        </w:rPr>
        <w:t xml:space="preserve"> </w:t>
      </w:r>
      <w:r w:rsidRPr="00E82227">
        <w:t>к</w:t>
      </w:r>
      <w:r w:rsidRPr="00E82227">
        <w:rPr>
          <w:spacing w:val="47"/>
        </w:rPr>
        <w:t xml:space="preserve"> </w:t>
      </w:r>
      <w:r w:rsidRPr="00E82227">
        <w:rPr>
          <w:spacing w:val="-1"/>
        </w:rPr>
        <w:t>собственным</w:t>
      </w:r>
      <w:r w:rsidRPr="00E82227">
        <w:t xml:space="preserve"> </w:t>
      </w:r>
      <w:r w:rsidRPr="00E82227">
        <w:rPr>
          <w:spacing w:val="-1"/>
        </w:rPr>
        <w:t>поступкам;</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03" w:hanging="360"/>
        <w:jc w:val="both"/>
        <w:rPr>
          <w:spacing w:val="-1"/>
        </w:rPr>
      </w:pPr>
      <w:r w:rsidRPr="00E82227">
        <w:rPr>
          <w:spacing w:val="-1"/>
        </w:rPr>
        <w:t>формирование</w:t>
      </w:r>
      <w:r w:rsidRPr="00E82227">
        <w:rPr>
          <w:spacing w:val="3"/>
        </w:rPr>
        <w:t xml:space="preserve"> </w:t>
      </w:r>
      <w:r w:rsidRPr="00E82227">
        <w:rPr>
          <w:spacing w:val="-1"/>
        </w:rPr>
        <w:t>коммуникативной</w:t>
      </w:r>
      <w:r w:rsidRPr="00E82227">
        <w:rPr>
          <w:spacing w:val="5"/>
        </w:rPr>
        <w:t xml:space="preserve"> </w:t>
      </w:r>
      <w:r w:rsidRPr="00E82227">
        <w:rPr>
          <w:spacing w:val="-1"/>
        </w:rPr>
        <w:t>компетентности</w:t>
      </w:r>
      <w:r w:rsidRPr="00E82227">
        <w:rPr>
          <w:spacing w:val="3"/>
        </w:rPr>
        <w:t xml:space="preserve"> </w:t>
      </w:r>
      <w:r w:rsidRPr="00E82227">
        <w:t>в</w:t>
      </w:r>
      <w:r w:rsidRPr="00E82227">
        <w:rPr>
          <w:spacing w:val="2"/>
        </w:rPr>
        <w:t xml:space="preserve"> </w:t>
      </w:r>
      <w:r w:rsidRPr="00E82227">
        <w:rPr>
          <w:spacing w:val="-1"/>
        </w:rPr>
        <w:t>общении</w:t>
      </w:r>
      <w:r w:rsidRPr="00E82227">
        <w:rPr>
          <w:spacing w:val="3"/>
        </w:rPr>
        <w:t xml:space="preserve"> </w:t>
      </w:r>
      <w:r w:rsidRPr="00E82227">
        <w:t>и</w:t>
      </w:r>
      <w:r w:rsidRPr="00E82227">
        <w:rPr>
          <w:spacing w:val="35"/>
        </w:rPr>
        <w:t xml:space="preserve"> </w:t>
      </w:r>
      <w:r w:rsidRPr="00E82227">
        <w:rPr>
          <w:spacing w:val="-1"/>
        </w:rPr>
        <w:t>сотрудничестве</w:t>
      </w:r>
      <w:r w:rsidRPr="00E82227">
        <w:rPr>
          <w:spacing w:val="24"/>
        </w:rPr>
        <w:t xml:space="preserve"> </w:t>
      </w:r>
      <w:r w:rsidRPr="00E82227">
        <w:t>со</w:t>
      </w:r>
      <w:r w:rsidRPr="00E82227">
        <w:rPr>
          <w:spacing w:val="23"/>
        </w:rPr>
        <w:t xml:space="preserve"> </w:t>
      </w:r>
      <w:r w:rsidRPr="00E82227">
        <w:rPr>
          <w:spacing w:val="-1"/>
        </w:rPr>
        <w:t>сверстниками,</w:t>
      </w:r>
      <w:r w:rsidRPr="00E82227">
        <w:rPr>
          <w:spacing w:val="24"/>
        </w:rPr>
        <w:t xml:space="preserve"> </w:t>
      </w:r>
      <w:r w:rsidRPr="00E82227">
        <w:rPr>
          <w:spacing w:val="-1"/>
        </w:rPr>
        <w:t>старшими</w:t>
      </w:r>
      <w:r w:rsidRPr="00E82227">
        <w:rPr>
          <w:spacing w:val="23"/>
        </w:rPr>
        <w:t xml:space="preserve"> </w:t>
      </w:r>
      <w:r w:rsidRPr="00E82227">
        <w:t>и</w:t>
      </w:r>
      <w:r w:rsidRPr="00E82227">
        <w:rPr>
          <w:spacing w:val="25"/>
        </w:rPr>
        <w:t xml:space="preserve"> </w:t>
      </w:r>
      <w:r w:rsidRPr="00E82227">
        <w:rPr>
          <w:spacing w:val="-1"/>
        </w:rPr>
        <w:t>младшими</w:t>
      </w:r>
      <w:r w:rsidRPr="00E82227">
        <w:rPr>
          <w:spacing w:val="25"/>
        </w:rPr>
        <w:t xml:space="preserve"> </w:t>
      </w:r>
      <w:r w:rsidRPr="00E82227">
        <w:t>в</w:t>
      </w:r>
      <w:r w:rsidRPr="00E82227">
        <w:rPr>
          <w:spacing w:val="24"/>
        </w:rPr>
        <w:t xml:space="preserve"> </w:t>
      </w:r>
      <w:r w:rsidRPr="00E82227">
        <w:rPr>
          <w:spacing w:val="-2"/>
        </w:rPr>
        <w:t>процессе</w:t>
      </w:r>
      <w:r w:rsidRPr="00E82227">
        <w:rPr>
          <w:spacing w:val="59"/>
        </w:rPr>
        <w:t xml:space="preserve"> </w:t>
      </w:r>
      <w:r w:rsidRPr="00E82227">
        <w:rPr>
          <w:spacing w:val="-1"/>
        </w:rPr>
        <w:t>образовательной,</w:t>
      </w:r>
      <w:r w:rsidRPr="00E82227">
        <w:rPr>
          <w:spacing w:val="1"/>
        </w:rPr>
        <w:t xml:space="preserve"> </w:t>
      </w:r>
      <w:r w:rsidRPr="00E82227">
        <w:rPr>
          <w:spacing w:val="-1"/>
        </w:rPr>
        <w:t>общественно</w:t>
      </w:r>
      <w:r w:rsidRPr="00E82227">
        <w:rPr>
          <w:spacing w:val="2"/>
        </w:rPr>
        <w:t xml:space="preserve"> </w:t>
      </w:r>
      <w:r w:rsidRPr="00E82227">
        <w:rPr>
          <w:spacing w:val="-1"/>
        </w:rPr>
        <w:t>полезной,</w:t>
      </w:r>
      <w:r w:rsidRPr="00E82227">
        <w:rPr>
          <w:spacing w:val="4"/>
        </w:rPr>
        <w:t xml:space="preserve"> </w:t>
      </w:r>
      <w:r w:rsidRPr="00E82227">
        <w:rPr>
          <w:spacing w:val="-1"/>
        </w:rPr>
        <w:t>учебно-исследовательской,</w:t>
      </w:r>
      <w:r w:rsidRPr="00E82227">
        <w:rPr>
          <w:spacing w:val="51"/>
        </w:rPr>
        <w:t xml:space="preserve"> </w:t>
      </w:r>
      <w:r w:rsidRPr="00E82227">
        <w:rPr>
          <w:spacing w:val="-1"/>
        </w:rPr>
        <w:t>творческой</w:t>
      </w:r>
      <w:r w:rsidRPr="00E82227">
        <w:t xml:space="preserve"> и </w:t>
      </w:r>
      <w:r w:rsidRPr="00E82227">
        <w:rPr>
          <w:spacing w:val="-1"/>
        </w:rPr>
        <w:t>других</w:t>
      </w:r>
      <w:r w:rsidRPr="00E82227">
        <w:rPr>
          <w:spacing w:val="1"/>
        </w:rPr>
        <w:t xml:space="preserve"> </w:t>
      </w:r>
      <w:r w:rsidRPr="00E82227">
        <w:rPr>
          <w:spacing w:val="-1"/>
        </w:rPr>
        <w:t>видов</w:t>
      </w:r>
      <w:r w:rsidRPr="00E82227">
        <w:rPr>
          <w:spacing w:val="-4"/>
        </w:rPr>
        <w:t xml:space="preserve"> </w:t>
      </w:r>
      <w:r w:rsidRPr="00E82227">
        <w:rPr>
          <w:spacing w:val="-1"/>
        </w:rPr>
        <w:t>деятельности;</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04" w:hanging="360"/>
        <w:jc w:val="both"/>
        <w:rPr>
          <w:spacing w:val="-1"/>
        </w:rPr>
      </w:pPr>
      <w:r w:rsidRPr="00E82227">
        <w:rPr>
          <w:spacing w:val="-1"/>
        </w:rPr>
        <w:t>формирование</w:t>
      </w:r>
      <w:r w:rsidRPr="00E82227">
        <w:rPr>
          <w:spacing w:val="20"/>
        </w:rPr>
        <w:t xml:space="preserve"> </w:t>
      </w:r>
      <w:r w:rsidRPr="00E82227">
        <w:rPr>
          <w:spacing w:val="-1"/>
        </w:rPr>
        <w:t>основ</w:t>
      </w:r>
      <w:r w:rsidRPr="00E82227">
        <w:rPr>
          <w:spacing w:val="22"/>
        </w:rPr>
        <w:t xml:space="preserve"> </w:t>
      </w:r>
      <w:r w:rsidRPr="00E82227">
        <w:rPr>
          <w:spacing w:val="-1"/>
        </w:rPr>
        <w:t>экологической</w:t>
      </w:r>
      <w:r w:rsidRPr="00E82227">
        <w:rPr>
          <w:spacing w:val="19"/>
        </w:rPr>
        <w:t xml:space="preserve"> </w:t>
      </w:r>
      <w:r w:rsidRPr="00E82227">
        <w:rPr>
          <w:spacing w:val="-2"/>
        </w:rPr>
        <w:t>культуры</w:t>
      </w:r>
      <w:r w:rsidRPr="00E82227">
        <w:rPr>
          <w:spacing w:val="23"/>
        </w:rPr>
        <w:t xml:space="preserve"> </w:t>
      </w:r>
      <w:r w:rsidRPr="00E82227">
        <w:t>на</w:t>
      </w:r>
      <w:r w:rsidRPr="00E82227">
        <w:rPr>
          <w:spacing w:val="20"/>
        </w:rPr>
        <w:t xml:space="preserve"> </w:t>
      </w:r>
      <w:r w:rsidRPr="00E82227">
        <w:rPr>
          <w:spacing w:val="-1"/>
        </w:rPr>
        <w:t>основе</w:t>
      </w:r>
      <w:r w:rsidRPr="00E82227">
        <w:rPr>
          <w:spacing w:val="23"/>
        </w:rPr>
        <w:t xml:space="preserve"> </w:t>
      </w:r>
      <w:r w:rsidRPr="00E82227">
        <w:rPr>
          <w:spacing w:val="-2"/>
        </w:rPr>
        <w:t>признания</w:t>
      </w:r>
      <w:r w:rsidRPr="00E82227">
        <w:rPr>
          <w:spacing w:val="51"/>
        </w:rPr>
        <w:t xml:space="preserve"> </w:t>
      </w:r>
      <w:r w:rsidRPr="00E82227">
        <w:rPr>
          <w:spacing w:val="-1"/>
        </w:rPr>
        <w:t>ценности</w:t>
      </w:r>
      <w:r w:rsidRPr="00E82227">
        <w:rPr>
          <w:spacing w:val="57"/>
        </w:rPr>
        <w:t xml:space="preserve"> </w:t>
      </w:r>
      <w:r w:rsidRPr="00E82227">
        <w:rPr>
          <w:spacing w:val="-1"/>
        </w:rPr>
        <w:t>жизни</w:t>
      </w:r>
      <w:r w:rsidRPr="00E82227">
        <w:rPr>
          <w:spacing w:val="57"/>
        </w:rPr>
        <w:t xml:space="preserve"> </w:t>
      </w:r>
      <w:r w:rsidRPr="00E82227">
        <w:t>во</w:t>
      </w:r>
      <w:r w:rsidRPr="00E82227">
        <w:rPr>
          <w:spacing w:val="55"/>
        </w:rPr>
        <w:t xml:space="preserve"> </w:t>
      </w:r>
      <w:r w:rsidRPr="00E82227">
        <w:t>всех</w:t>
      </w:r>
      <w:r w:rsidRPr="00E82227">
        <w:rPr>
          <w:spacing w:val="57"/>
        </w:rPr>
        <w:t xml:space="preserve"> </w:t>
      </w:r>
      <w:r w:rsidRPr="00E82227">
        <w:t>её</w:t>
      </w:r>
      <w:r w:rsidRPr="00E82227">
        <w:rPr>
          <w:spacing w:val="57"/>
        </w:rPr>
        <w:t xml:space="preserve"> </w:t>
      </w:r>
      <w:r w:rsidRPr="00E82227">
        <w:rPr>
          <w:spacing w:val="-1"/>
        </w:rPr>
        <w:t>проявлениях</w:t>
      </w:r>
      <w:r w:rsidRPr="00E82227">
        <w:rPr>
          <w:spacing w:val="58"/>
        </w:rPr>
        <w:t xml:space="preserve"> </w:t>
      </w:r>
      <w:r w:rsidRPr="00E82227">
        <w:t>и</w:t>
      </w:r>
      <w:r w:rsidRPr="00E82227">
        <w:rPr>
          <w:spacing w:val="57"/>
        </w:rPr>
        <w:t xml:space="preserve"> </w:t>
      </w:r>
      <w:r w:rsidRPr="00E82227">
        <w:rPr>
          <w:spacing w:val="-1"/>
        </w:rPr>
        <w:t>необходимости</w:t>
      </w:r>
      <w:r w:rsidRPr="00E82227">
        <w:rPr>
          <w:spacing w:val="57"/>
        </w:rPr>
        <w:t xml:space="preserve"> </w:t>
      </w:r>
      <w:r w:rsidRPr="00E82227">
        <w:rPr>
          <w:spacing w:val="-1"/>
        </w:rPr>
        <w:t>ответственного,</w:t>
      </w:r>
      <w:r w:rsidRPr="00E82227">
        <w:rPr>
          <w:spacing w:val="37"/>
        </w:rPr>
        <w:t xml:space="preserve"> </w:t>
      </w:r>
      <w:r w:rsidRPr="00E82227">
        <w:rPr>
          <w:spacing w:val="-1"/>
        </w:rPr>
        <w:t>бережного</w:t>
      </w:r>
      <w:r w:rsidRPr="00E82227">
        <w:rPr>
          <w:spacing w:val="-3"/>
        </w:rPr>
        <w:t xml:space="preserve"> </w:t>
      </w:r>
      <w:r w:rsidRPr="00E82227">
        <w:rPr>
          <w:spacing w:val="-1"/>
        </w:rPr>
        <w:t>отношения</w:t>
      </w:r>
      <w:r w:rsidRPr="00E82227">
        <w:t xml:space="preserve"> к</w:t>
      </w:r>
      <w:r w:rsidRPr="00E82227">
        <w:rPr>
          <w:spacing w:val="-3"/>
        </w:rPr>
        <w:t xml:space="preserve"> </w:t>
      </w:r>
      <w:r w:rsidRPr="00E82227">
        <w:rPr>
          <w:spacing w:val="-1"/>
        </w:rPr>
        <w:t>окружающей</w:t>
      </w:r>
      <w:r w:rsidRPr="00E82227">
        <w:t xml:space="preserve"> </w:t>
      </w:r>
      <w:r w:rsidRPr="00E82227">
        <w:rPr>
          <w:spacing w:val="-1"/>
        </w:rPr>
        <w:t>среде;</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0" w:hanging="360"/>
        <w:jc w:val="both"/>
        <w:rPr>
          <w:spacing w:val="-1"/>
        </w:rPr>
      </w:pPr>
      <w:r w:rsidRPr="00E82227">
        <w:rPr>
          <w:spacing w:val="-1"/>
        </w:rPr>
        <w:t>осознание</w:t>
      </w:r>
      <w:r w:rsidRPr="00E82227">
        <w:rPr>
          <w:spacing w:val="13"/>
        </w:rPr>
        <w:t xml:space="preserve"> </w:t>
      </w:r>
      <w:r w:rsidRPr="00E82227">
        <w:rPr>
          <w:spacing w:val="-1"/>
        </w:rPr>
        <w:t>значения</w:t>
      </w:r>
      <w:r w:rsidRPr="00E82227">
        <w:rPr>
          <w:spacing w:val="11"/>
        </w:rPr>
        <w:t xml:space="preserve"> </w:t>
      </w:r>
      <w:r w:rsidRPr="00E82227">
        <w:t>семьи</w:t>
      </w:r>
      <w:r w:rsidRPr="00E82227">
        <w:rPr>
          <w:spacing w:val="13"/>
        </w:rPr>
        <w:t xml:space="preserve"> </w:t>
      </w:r>
      <w:r w:rsidRPr="00E82227">
        <w:t>в</w:t>
      </w:r>
      <w:r w:rsidRPr="00E82227">
        <w:rPr>
          <w:spacing w:val="12"/>
        </w:rPr>
        <w:t xml:space="preserve"> </w:t>
      </w:r>
      <w:r w:rsidRPr="00E82227">
        <w:rPr>
          <w:spacing w:val="-1"/>
        </w:rPr>
        <w:t>жизни</w:t>
      </w:r>
      <w:r w:rsidRPr="00E82227">
        <w:rPr>
          <w:spacing w:val="13"/>
        </w:rPr>
        <w:t xml:space="preserve"> </w:t>
      </w:r>
      <w:r w:rsidRPr="00E82227">
        <w:rPr>
          <w:spacing w:val="-1"/>
        </w:rPr>
        <w:t>человека</w:t>
      </w:r>
      <w:r w:rsidRPr="00E82227">
        <w:rPr>
          <w:spacing w:val="11"/>
        </w:rPr>
        <w:t xml:space="preserve"> </w:t>
      </w:r>
      <w:r w:rsidRPr="00E82227">
        <w:t>и</w:t>
      </w:r>
      <w:r w:rsidRPr="00E82227">
        <w:rPr>
          <w:spacing w:val="13"/>
        </w:rPr>
        <w:t xml:space="preserve"> </w:t>
      </w:r>
      <w:r w:rsidRPr="00E82227">
        <w:rPr>
          <w:spacing w:val="-1"/>
        </w:rPr>
        <w:t>общества,</w:t>
      </w:r>
      <w:r w:rsidRPr="00E82227">
        <w:rPr>
          <w:spacing w:val="12"/>
        </w:rPr>
        <w:t xml:space="preserve"> </w:t>
      </w:r>
      <w:r w:rsidRPr="00E82227">
        <w:rPr>
          <w:spacing w:val="-1"/>
        </w:rPr>
        <w:t>принятие</w:t>
      </w:r>
      <w:r w:rsidRPr="00E82227">
        <w:rPr>
          <w:spacing w:val="41"/>
        </w:rPr>
        <w:t xml:space="preserve"> </w:t>
      </w:r>
      <w:r w:rsidRPr="00E82227">
        <w:rPr>
          <w:spacing w:val="-1"/>
        </w:rPr>
        <w:t>ценности</w:t>
      </w:r>
      <w:r w:rsidRPr="00E82227">
        <w:rPr>
          <w:spacing w:val="33"/>
        </w:rPr>
        <w:t xml:space="preserve"> </w:t>
      </w:r>
      <w:r w:rsidRPr="00E82227">
        <w:rPr>
          <w:spacing w:val="-1"/>
        </w:rPr>
        <w:t>семейной</w:t>
      </w:r>
      <w:r w:rsidRPr="00E82227">
        <w:rPr>
          <w:spacing w:val="31"/>
        </w:rPr>
        <w:t xml:space="preserve"> </w:t>
      </w:r>
      <w:r w:rsidRPr="00E82227">
        <w:rPr>
          <w:spacing w:val="-1"/>
        </w:rPr>
        <w:t>жизни,</w:t>
      </w:r>
      <w:r w:rsidRPr="00E82227">
        <w:rPr>
          <w:spacing w:val="32"/>
        </w:rPr>
        <w:t xml:space="preserve"> </w:t>
      </w:r>
      <w:r w:rsidRPr="00E82227">
        <w:rPr>
          <w:spacing w:val="-1"/>
        </w:rPr>
        <w:t>уважительное</w:t>
      </w:r>
      <w:r w:rsidRPr="00E82227">
        <w:rPr>
          <w:spacing w:val="33"/>
        </w:rPr>
        <w:t xml:space="preserve"> </w:t>
      </w:r>
      <w:r w:rsidRPr="00E82227">
        <w:t>и</w:t>
      </w:r>
      <w:r w:rsidRPr="00E82227">
        <w:rPr>
          <w:spacing w:val="33"/>
        </w:rPr>
        <w:t xml:space="preserve"> </w:t>
      </w:r>
      <w:r w:rsidRPr="00E82227">
        <w:rPr>
          <w:spacing w:val="-1"/>
        </w:rPr>
        <w:t>заботливое</w:t>
      </w:r>
      <w:r w:rsidRPr="00E82227">
        <w:rPr>
          <w:spacing w:val="33"/>
        </w:rPr>
        <w:t xml:space="preserve"> </w:t>
      </w:r>
      <w:r w:rsidRPr="00E82227">
        <w:rPr>
          <w:spacing w:val="-1"/>
        </w:rPr>
        <w:t>отношение</w:t>
      </w:r>
      <w:r w:rsidRPr="00E82227">
        <w:rPr>
          <w:spacing w:val="33"/>
        </w:rPr>
        <w:t xml:space="preserve"> </w:t>
      </w:r>
      <w:r w:rsidRPr="00E82227">
        <w:t>к</w:t>
      </w:r>
      <w:r w:rsidRPr="00E82227">
        <w:rPr>
          <w:spacing w:val="33"/>
        </w:rPr>
        <w:t xml:space="preserve"> </w:t>
      </w:r>
      <w:r w:rsidRPr="00E82227">
        <w:rPr>
          <w:spacing w:val="-1"/>
        </w:rPr>
        <w:t>членам</w:t>
      </w:r>
      <w:r w:rsidRPr="00E82227">
        <w:rPr>
          <w:spacing w:val="35"/>
        </w:rPr>
        <w:t xml:space="preserve"> </w:t>
      </w:r>
      <w:r w:rsidRPr="00E82227">
        <w:rPr>
          <w:spacing w:val="-1"/>
        </w:rPr>
        <w:t>своей</w:t>
      </w:r>
      <w:r w:rsidRPr="00E82227">
        <w:t xml:space="preserve"> </w:t>
      </w:r>
      <w:r w:rsidRPr="00E82227">
        <w:rPr>
          <w:spacing w:val="-1"/>
        </w:rPr>
        <w:t>семьи;</w:t>
      </w:r>
    </w:p>
    <w:p w:rsidR="00190A62" w:rsidRPr="00E82227" w:rsidRDefault="00190A62" w:rsidP="00A54A7B">
      <w:pPr>
        <w:pStyle w:val="aa"/>
        <w:widowControl w:val="0"/>
        <w:numPr>
          <w:ilvl w:val="0"/>
          <w:numId w:val="5"/>
        </w:numPr>
        <w:tabs>
          <w:tab w:val="left" w:pos="1182"/>
          <w:tab w:val="left" w:pos="3904"/>
          <w:tab w:val="left" w:pos="7420"/>
          <w:tab w:val="left" w:pos="9663"/>
        </w:tabs>
        <w:kinsoku w:val="0"/>
        <w:overflowPunct w:val="0"/>
        <w:autoSpaceDE w:val="0"/>
        <w:autoSpaceDN w:val="0"/>
        <w:adjustRightInd w:val="0"/>
        <w:spacing w:after="0"/>
        <w:ind w:right="110" w:hanging="360"/>
        <w:rPr>
          <w:spacing w:val="-1"/>
        </w:rPr>
      </w:pPr>
      <w:r w:rsidRPr="00E82227">
        <w:rPr>
          <w:spacing w:val="-1"/>
          <w:w w:val="95"/>
        </w:rPr>
        <w:t xml:space="preserve">формирование антиэкстремистского </w:t>
      </w:r>
      <w:r w:rsidRPr="00E82227">
        <w:rPr>
          <w:spacing w:val="-1"/>
        </w:rPr>
        <w:t xml:space="preserve">мышления </w:t>
      </w:r>
      <w:r w:rsidRPr="00E82227">
        <w:t>и</w:t>
      </w:r>
      <w:r w:rsidRPr="00E82227">
        <w:rPr>
          <w:spacing w:val="23"/>
        </w:rPr>
        <w:t xml:space="preserve"> </w:t>
      </w:r>
      <w:r w:rsidRPr="00E82227">
        <w:rPr>
          <w:spacing w:val="-1"/>
        </w:rPr>
        <w:t>антитеррористического</w:t>
      </w:r>
      <w:r w:rsidRPr="00E82227">
        <w:rPr>
          <w:spacing w:val="29"/>
        </w:rPr>
        <w:t xml:space="preserve"> </w:t>
      </w:r>
      <w:r w:rsidRPr="00E82227">
        <w:rPr>
          <w:spacing w:val="-1"/>
        </w:rPr>
        <w:t>поведения,</w:t>
      </w:r>
      <w:r w:rsidRPr="00E82227">
        <w:rPr>
          <w:spacing w:val="28"/>
        </w:rPr>
        <w:t xml:space="preserve"> </w:t>
      </w:r>
      <w:r w:rsidRPr="00E82227">
        <w:rPr>
          <w:spacing w:val="-1"/>
        </w:rPr>
        <w:t>потребностей</w:t>
      </w:r>
      <w:r w:rsidRPr="00E82227">
        <w:rPr>
          <w:spacing w:val="29"/>
        </w:rPr>
        <w:t xml:space="preserve"> </w:t>
      </w:r>
      <w:r w:rsidRPr="00E82227">
        <w:rPr>
          <w:spacing w:val="-1"/>
        </w:rPr>
        <w:t>соблюдать</w:t>
      </w:r>
      <w:r w:rsidRPr="00E82227">
        <w:rPr>
          <w:spacing w:val="30"/>
        </w:rPr>
        <w:t xml:space="preserve"> </w:t>
      </w:r>
      <w:r w:rsidRPr="00E82227">
        <w:rPr>
          <w:spacing w:val="-1"/>
        </w:rPr>
        <w:t>нормы</w:t>
      </w:r>
      <w:r w:rsidRPr="00E82227">
        <w:rPr>
          <w:spacing w:val="35"/>
        </w:rPr>
        <w:t xml:space="preserve"> </w:t>
      </w:r>
      <w:r w:rsidRPr="00E82227">
        <w:rPr>
          <w:spacing w:val="-1"/>
        </w:rPr>
        <w:t>здорового</w:t>
      </w:r>
      <w:r w:rsidRPr="00E82227">
        <w:rPr>
          <w:spacing w:val="35"/>
        </w:rPr>
        <w:t xml:space="preserve"> </w:t>
      </w:r>
      <w:r w:rsidRPr="00E82227">
        <w:rPr>
          <w:spacing w:val="-1"/>
        </w:rPr>
        <w:t>образа</w:t>
      </w:r>
      <w:r w:rsidRPr="00E82227">
        <w:rPr>
          <w:spacing w:val="34"/>
        </w:rPr>
        <w:t xml:space="preserve"> </w:t>
      </w:r>
      <w:r w:rsidRPr="00E82227">
        <w:rPr>
          <w:spacing w:val="-1"/>
        </w:rPr>
        <w:t>жизни,</w:t>
      </w:r>
      <w:r w:rsidRPr="00E82227">
        <w:rPr>
          <w:spacing w:val="34"/>
        </w:rPr>
        <w:t xml:space="preserve"> </w:t>
      </w:r>
      <w:r w:rsidRPr="00E82227">
        <w:rPr>
          <w:spacing w:val="-1"/>
        </w:rPr>
        <w:t>осознанно</w:t>
      </w:r>
      <w:r w:rsidRPr="00E82227">
        <w:rPr>
          <w:spacing w:val="37"/>
        </w:rPr>
        <w:t xml:space="preserve"> </w:t>
      </w:r>
      <w:r w:rsidRPr="00E82227">
        <w:rPr>
          <w:spacing w:val="-1"/>
        </w:rPr>
        <w:t>выполнять</w:t>
      </w:r>
      <w:r w:rsidRPr="00E82227">
        <w:rPr>
          <w:spacing w:val="33"/>
        </w:rPr>
        <w:t xml:space="preserve"> </w:t>
      </w:r>
      <w:r w:rsidRPr="00E82227">
        <w:rPr>
          <w:spacing w:val="-1"/>
        </w:rPr>
        <w:t>правила</w:t>
      </w:r>
      <w:r w:rsidRPr="00E82227">
        <w:rPr>
          <w:spacing w:val="36"/>
        </w:rPr>
        <w:t xml:space="preserve"> </w:t>
      </w:r>
      <w:r w:rsidRPr="00E82227">
        <w:rPr>
          <w:spacing w:val="-1"/>
        </w:rPr>
        <w:t>безопасности</w:t>
      </w:r>
      <w:r w:rsidRPr="00E82227">
        <w:rPr>
          <w:spacing w:val="45"/>
        </w:rPr>
        <w:t xml:space="preserve"> </w:t>
      </w:r>
      <w:r w:rsidRPr="00E82227">
        <w:rPr>
          <w:spacing w:val="-1"/>
        </w:rPr>
        <w:t>жизнедеятельности.</w:t>
      </w:r>
    </w:p>
    <w:p w:rsidR="00190A62" w:rsidRPr="00E82227" w:rsidRDefault="00190A62" w:rsidP="00190A62">
      <w:pPr>
        <w:pStyle w:val="aa"/>
        <w:kinsoku w:val="0"/>
        <w:overflowPunct w:val="0"/>
        <w:spacing w:before="14" w:line="245" w:lineRule="auto"/>
        <w:ind w:right="139" w:firstLine="62"/>
      </w:pPr>
      <w:r w:rsidRPr="00E82227">
        <w:rPr>
          <w:spacing w:val="-1"/>
        </w:rPr>
        <w:t>Результатами</w:t>
      </w:r>
      <w:r w:rsidRPr="00E82227">
        <w:t xml:space="preserve"> </w:t>
      </w:r>
      <w:r w:rsidRPr="00E82227">
        <w:rPr>
          <w:spacing w:val="-1"/>
        </w:rPr>
        <w:t>изучения</w:t>
      </w:r>
      <w:r w:rsidRPr="00E82227">
        <w:rPr>
          <w:spacing w:val="-3"/>
        </w:rPr>
        <w:t xml:space="preserve"> </w:t>
      </w:r>
      <w:r w:rsidRPr="00E82227">
        <w:rPr>
          <w:spacing w:val="-1"/>
        </w:rPr>
        <w:t>курса</w:t>
      </w:r>
      <w:r w:rsidRPr="00E82227">
        <w:t xml:space="preserve"> </w:t>
      </w:r>
      <w:r w:rsidRPr="00E82227">
        <w:rPr>
          <w:spacing w:val="-1"/>
        </w:rPr>
        <w:t>«Основы</w:t>
      </w:r>
      <w:r w:rsidRPr="00E82227">
        <w:t xml:space="preserve"> </w:t>
      </w:r>
      <w:r w:rsidRPr="00E82227">
        <w:rPr>
          <w:spacing w:val="-1"/>
        </w:rPr>
        <w:t>безопасности</w:t>
      </w:r>
      <w:r w:rsidRPr="00E82227">
        <w:rPr>
          <w:spacing w:val="-3"/>
        </w:rPr>
        <w:t xml:space="preserve"> </w:t>
      </w:r>
      <w:r w:rsidRPr="00E82227">
        <w:rPr>
          <w:spacing w:val="-1"/>
        </w:rPr>
        <w:t xml:space="preserve">жизнедеятельности» </w:t>
      </w:r>
      <w:r w:rsidRPr="00E82227">
        <w:t>в</w:t>
      </w:r>
      <w:r w:rsidRPr="00E82227">
        <w:rPr>
          <w:spacing w:val="-1"/>
        </w:rPr>
        <w:t xml:space="preserve"> </w:t>
      </w:r>
      <w:r w:rsidRPr="00E82227">
        <w:t>5</w:t>
      </w:r>
      <w:r w:rsidRPr="00E82227">
        <w:rPr>
          <w:spacing w:val="53"/>
        </w:rPr>
        <w:t xml:space="preserve"> </w:t>
      </w:r>
      <w:r w:rsidRPr="00E82227">
        <w:rPr>
          <w:spacing w:val="-1"/>
        </w:rPr>
        <w:t>классе</w:t>
      </w:r>
      <w:r w:rsidRPr="00E82227">
        <w:t xml:space="preserve"> </w:t>
      </w:r>
      <w:r w:rsidRPr="00E82227">
        <w:rPr>
          <w:spacing w:val="-1"/>
        </w:rPr>
        <w:t>является</w:t>
      </w:r>
      <w:r w:rsidRPr="00E82227">
        <w:t xml:space="preserve"> </w:t>
      </w:r>
      <w:r w:rsidRPr="00E82227">
        <w:rPr>
          <w:spacing w:val="-1"/>
        </w:rPr>
        <w:t>формирование</w:t>
      </w:r>
      <w:r w:rsidRPr="00E82227">
        <w:t xml:space="preserve"> </w:t>
      </w:r>
      <w:r w:rsidRPr="00E82227">
        <w:rPr>
          <w:spacing w:val="-1"/>
        </w:rPr>
        <w:t>универсальных</w:t>
      </w:r>
      <w:r w:rsidRPr="00E82227">
        <w:rPr>
          <w:spacing w:val="1"/>
        </w:rPr>
        <w:t xml:space="preserve"> </w:t>
      </w:r>
      <w:r w:rsidRPr="00E82227">
        <w:rPr>
          <w:spacing w:val="-1"/>
        </w:rPr>
        <w:t>учебных</w:t>
      </w:r>
      <w:r w:rsidRPr="00E82227">
        <w:rPr>
          <w:spacing w:val="-3"/>
        </w:rPr>
        <w:t xml:space="preserve"> </w:t>
      </w:r>
      <w:r w:rsidRPr="00E82227">
        <w:rPr>
          <w:spacing w:val="-1"/>
        </w:rPr>
        <w:t>действий</w:t>
      </w:r>
      <w:r w:rsidRPr="00E82227">
        <w:t xml:space="preserve"> .</w:t>
      </w:r>
    </w:p>
    <w:p w:rsidR="00190A62" w:rsidRPr="00E82227" w:rsidRDefault="00190A62" w:rsidP="00190A62">
      <w:pPr>
        <w:pStyle w:val="Heading2"/>
        <w:kinsoku w:val="0"/>
        <w:overflowPunct w:val="0"/>
        <w:spacing w:line="317" w:lineRule="exact"/>
        <w:outlineLvl w:val="9"/>
        <w:rPr>
          <w:b w:val="0"/>
          <w:bCs w:val="0"/>
          <w:i w:val="0"/>
          <w:iCs w:val="0"/>
          <w:sz w:val="24"/>
          <w:szCs w:val="24"/>
        </w:rPr>
      </w:pPr>
      <w:r w:rsidRPr="00E82227">
        <w:rPr>
          <w:spacing w:val="-71"/>
          <w:sz w:val="24"/>
          <w:szCs w:val="24"/>
          <w:u w:val="thick"/>
        </w:rPr>
        <w:t xml:space="preserve"> </w:t>
      </w:r>
      <w:r w:rsidRPr="00E82227">
        <w:rPr>
          <w:spacing w:val="-2"/>
          <w:sz w:val="24"/>
          <w:szCs w:val="24"/>
          <w:u w:val="thick"/>
        </w:rPr>
        <w:t>Р</w:t>
      </w:r>
      <w:r w:rsidRPr="00E82227">
        <w:rPr>
          <w:sz w:val="24"/>
          <w:szCs w:val="24"/>
          <w:u w:val="thick"/>
        </w:rPr>
        <w:t>егул</w:t>
      </w:r>
      <w:r w:rsidRPr="00E82227">
        <w:rPr>
          <w:spacing w:val="-4"/>
          <w:sz w:val="24"/>
          <w:szCs w:val="24"/>
          <w:u w:val="thick"/>
        </w:rPr>
        <w:t>я</w:t>
      </w:r>
      <w:r w:rsidRPr="00E82227">
        <w:rPr>
          <w:sz w:val="24"/>
          <w:szCs w:val="24"/>
          <w:u w:val="thick"/>
        </w:rPr>
        <w:t>т</w:t>
      </w:r>
      <w:r w:rsidRPr="00E82227">
        <w:rPr>
          <w:spacing w:val="-66"/>
          <w:sz w:val="24"/>
          <w:szCs w:val="24"/>
          <w:u w:val="thick"/>
        </w:rPr>
        <w:t xml:space="preserve"> </w:t>
      </w:r>
      <w:r w:rsidRPr="00E82227">
        <w:rPr>
          <w:sz w:val="24"/>
          <w:szCs w:val="24"/>
          <w:u w:val="thick"/>
        </w:rPr>
        <w:t>и</w:t>
      </w:r>
      <w:r w:rsidRPr="00E82227">
        <w:rPr>
          <w:spacing w:val="-4"/>
          <w:sz w:val="24"/>
          <w:szCs w:val="24"/>
          <w:u w:val="thick"/>
        </w:rPr>
        <w:t>в</w:t>
      </w:r>
      <w:r w:rsidRPr="00E82227">
        <w:rPr>
          <w:sz w:val="24"/>
          <w:szCs w:val="24"/>
          <w:u w:val="thick"/>
        </w:rPr>
        <w:t xml:space="preserve">ные </w:t>
      </w:r>
      <w:r w:rsidRPr="00E82227">
        <w:rPr>
          <w:spacing w:val="-2"/>
          <w:sz w:val="24"/>
          <w:szCs w:val="24"/>
          <w:u w:val="thick"/>
        </w:rPr>
        <w:t>УУД</w:t>
      </w:r>
      <w:r w:rsidRPr="00E82227">
        <w:rPr>
          <w:i w:val="0"/>
          <w:iCs w:val="0"/>
          <w:spacing w:val="-93"/>
          <w:sz w:val="24"/>
          <w:szCs w:val="24"/>
        </w:rPr>
        <w:t>:</w:t>
      </w:r>
      <w:r w:rsidRPr="00E82227">
        <w:rPr>
          <w:sz w:val="24"/>
          <w:szCs w:val="24"/>
          <w:u w:val="thick"/>
        </w:rPr>
        <w:t xml:space="preserve"> </w:t>
      </w:r>
    </w:p>
    <w:p w:rsidR="00190A62" w:rsidRPr="00E82227" w:rsidRDefault="00190A62" w:rsidP="00190A62">
      <w:pPr>
        <w:pStyle w:val="aa"/>
        <w:kinsoku w:val="0"/>
        <w:overflowPunct w:val="0"/>
        <w:ind w:right="265"/>
        <w:rPr>
          <w:spacing w:val="-1"/>
        </w:rPr>
      </w:pPr>
      <w:r w:rsidRPr="00E82227">
        <w:rPr>
          <w:spacing w:val="-1"/>
        </w:rPr>
        <w:lastRenderedPageBreak/>
        <w:t>умение</w:t>
      </w:r>
      <w:r w:rsidRPr="00E82227">
        <w:t xml:space="preserve"> </w:t>
      </w:r>
      <w:r w:rsidRPr="00E82227">
        <w:rPr>
          <w:spacing w:val="-1"/>
        </w:rPr>
        <w:t>самостоятельно</w:t>
      </w:r>
      <w:r w:rsidRPr="00E82227">
        <w:rPr>
          <w:spacing w:val="-3"/>
        </w:rPr>
        <w:t xml:space="preserve"> </w:t>
      </w:r>
      <w:r w:rsidRPr="00E82227">
        <w:rPr>
          <w:spacing w:val="-1"/>
        </w:rPr>
        <w:t>определять</w:t>
      </w:r>
      <w:r w:rsidRPr="00E82227">
        <w:rPr>
          <w:spacing w:val="-2"/>
        </w:rPr>
        <w:t xml:space="preserve"> </w:t>
      </w:r>
      <w:r w:rsidRPr="00E82227">
        <w:rPr>
          <w:spacing w:val="-1"/>
        </w:rPr>
        <w:t>цели</w:t>
      </w:r>
      <w:r w:rsidRPr="00E82227">
        <w:t xml:space="preserve"> </w:t>
      </w:r>
      <w:r w:rsidRPr="00E82227">
        <w:rPr>
          <w:spacing w:val="-1"/>
        </w:rPr>
        <w:t>своего</w:t>
      </w:r>
      <w:r w:rsidRPr="00E82227">
        <w:rPr>
          <w:spacing w:val="-2"/>
        </w:rPr>
        <w:t xml:space="preserve"> </w:t>
      </w:r>
      <w:r w:rsidRPr="00E82227">
        <w:rPr>
          <w:spacing w:val="-1"/>
        </w:rPr>
        <w:t>обучения,</w:t>
      </w:r>
      <w:r w:rsidRPr="00E82227">
        <w:t xml:space="preserve"> </w:t>
      </w:r>
      <w:r w:rsidRPr="00E82227">
        <w:rPr>
          <w:spacing w:val="-1"/>
        </w:rPr>
        <w:t xml:space="preserve">ставить </w:t>
      </w:r>
      <w:r w:rsidRPr="00E82227">
        <w:t>и</w:t>
      </w:r>
      <w:r w:rsidRPr="00E82227">
        <w:rPr>
          <w:spacing w:val="43"/>
        </w:rPr>
        <w:t xml:space="preserve"> </w:t>
      </w:r>
      <w:r w:rsidRPr="00E82227">
        <w:rPr>
          <w:spacing w:val="-1"/>
        </w:rPr>
        <w:t>формулировать</w:t>
      </w:r>
      <w:r w:rsidRPr="00E82227">
        <w:rPr>
          <w:spacing w:val="-5"/>
        </w:rPr>
        <w:t xml:space="preserve"> </w:t>
      </w:r>
      <w:r w:rsidRPr="00E82227">
        <w:rPr>
          <w:spacing w:val="-1"/>
        </w:rPr>
        <w:t>для</w:t>
      </w:r>
      <w:r w:rsidRPr="00E82227">
        <w:rPr>
          <w:spacing w:val="-3"/>
        </w:rPr>
        <w:t xml:space="preserve"> </w:t>
      </w:r>
      <w:r w:rsidRPr="00E82227">
        <w:t>себя</w:t>
      </w:r>
      <w:r w:rsidRPr="00E82227">
        <w:rPr>
          <w:spacing w:val="-3"/>
        </w:rPr>
        <w:t xml:space="preserve"> </w:t>
      </w:r>
      <w:r w:rsidRPr="00E82227">
        <w:rPr>
          <w:spacing w:val="-1"/>
        </w:rPr>
        <w:t>новые</w:t>
      </w:r>
      <w:r w:rsidRPr="00E82227">
        <w:t xml:space="preserve"> </w:t>
      </w:r>
      <w:r w:rsidRPr="00E82227">
        <w:rPr>
          <w:spacing w:val="-2"/>
        </w:rPr>
        <w:t>задачи</w:t>
      </w:r>
      <w:r w:rsidRPr="00E82227">
        <w:t xml:space="preserve"> в</w:t>
      </w:r>
      <w:r w:rsidRPr="00E82227">
        <w:rPr>
          <w:spacing w:val="-3"/>
        </w:rPr>
        <w:t xml:space="preserve"> </w:t>
      </w:r>
      <w:r w:rsidRPr="00E82227">
        <w:rPr>
          <w:spacing w:val="-1"/>
        </w:rPr>
        <w:t>учёбе</w:t>
      </w:r>
      <w:r w:rsidRPr="00E82227">
        <w:t xml:space="preserve"> и</w:t>
      </w:r>
      <w:r w:rsidRPr="00E82227">
        <w:rPr>
          <w:spacing w:val="-3"/>
        </w:rPr>
        <w:t xml:space="preserve"> </w:t>
      </w:r>
      <w:r w:rsidRPr="00E82227">
        <w:rPr>
          <w:spacing w:val="-1"/>
        </w:rPr>
        <w:t>познавательной</w:t>
      </w:r>
      <w:r w:rsidRPr="00E82227">
        <w:t xml:space="preserve"> </w:t>
      </w:r>
      <w:r w:rsidRPr="00E82227">
        <w:rPr>
          <w:spacing w:val="-1"/>
        </w:rPr>
        <w:t>деятельности,</w:t>
      </w:r>
      <w:r w:rsidRPr="00E82227">
        <w:rPr>
          <w:spacing w:val="63"/>
        </w:rPr>
        <w:t xml:space="preserve"> </w:t>
      </w:r>
      <w:r w:rsidRPr="00E82227">
        <w:rPr>
          <w:spacing w:val="-1"/>
        </w:rPr>
        <w:t>развивать</w:t>
      </w:r>
      <w:r w:rsidRPr="00E82227">
        <w:rPr>
          <w:spacing w:val="-2"/>
        </w:rPr>
        <w:t xml:space="preserve"> мотивы</w:t>
      </w:r>
      <w:r w:rsidRPr="00E82227">
        <w:t xml:space="preserve"> и</w:t>
      </w:r>
      <w:r w:rsidRPr="00E82227">
        <w:rPr>
          <w:spacing w:val="-3"/>
        </w:rPr>
        <w:t xml:space="preserve"> </w:t>
      </w:r>
      <w:r w:rsidRPr="00E82227">
        <w:rPr>
          <w:spacing w:val="-1"/>
        </w:rPr>
        <w:t>интересы</w:t>
      </w:r>
      <w:r w:rsidRPr="00E82227">
        <w:t xml:space="preserve"> </w:t>
      </w:r>
      <w:r w:rsidRPr="00E82227">
        <w:rPr>
          <w:spacing w:val="-1"/>
        </w:rPr>
        <w:t>своей</w:t>
      </w:r>
      <w:r w:rsidRPr="00E82227">
        <w:rPr>
          <w:spacing w:val="-3"/>
        </w:rPr>
        <w:t xml:space="preserve"> </w:t>
      </w:r>
      <w:r w:rsidRPr="00E82227">
        <w:rPr>
          <w:spacing w:val="-1"/>
        </w:rPr>
        <w:t>познавательной</w:t>
      </w:r>
      <w:r w:rsidRPr="00E82227">
        <w:rPr>
          <w:spacing w:val="-3"/>
        </w:rPr>
        <w:t xml:space="preserve"> </w:t>
      </w:r>
      <w:r w:rsidRPr="00E82227">
        <w:rPr>
          <w:spacing w:val="-1"/>
        </w:rPr>
        <w:t>деятельности;</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197" w:after="0"/>
        <w:ind w:right="110" w:hanging="360"/>
        <w:jc w:val="both"/>
        <w:rPr>
          <w:spacing w:val="-1"/>
        </w:rPr>
      </w:pPr>
      <w:r w:rsidRPr="00E82227">
        <w:rPr>
          <w:spacing w:val="-1"/>
        </w:rPr>
        <w:t>умение</w:t>
      </w:r>
      <w:r w:rsidRPr="00E82227">
        <w:rPr>
          <w:spacing w:val="60"/>
        </w:rPr>
        <w:t xml:space="preserve"> </w:t>
      </w:r>
      <w:r w:rsidRPr="00E82227">
        <w:rPr>
          <w:spacing w:val="-1"/>
        </w:rPr>
        <w:t>самостоятельно</w:t>
      </w:r>
      <w:r w:rsidRPr="00E82227">
        <w:rPr>
          <w:spacing w:val="61"/>
        </w:rPr>
        <w:t xml:space="preserve"> </w:t>
      </w:r>
      <w:r w:rsidRPr="00E82227">
        <w:rPr>
          <w:spacing w:val="-2"/>
        </w:rPr>
        <w:t>планировать</w:t>
      </w:r>
      <w:r w:rsidRPr="00E82227">
        <w:rPr>
          <w:spacing w:val="59"/>
        </w:rPr>
        <w:t xml:space="preserve"> </w:t>
      </w:r>
      <w:r w:rsidRPr="00E82227">
        <w:rPr>
          <w:spacing w:val="-1"/>
        </w:rPr>
        <w:t>пути</w:t>
      </w:r>
      <w:r w:rsidRPr="00E82227">
        <w:rPr>
          <w:spacing w:val="61"/>
        </w:rPr>
        <w:t xml:space="preserve"> </w:t>
      </w:r>
      <w:r w:rsidRPr="00E82227">
        <w:rPr>
          <w:spacing w:val="-1"/>
        </w:rPr>
        <w:t>достижения</w:t>
      </w:r>
      <w:r w:rsidRPr="00E82227">
        <w:rPr>
          <w:spacing w:val="58"/>
        </w:rPr>
        <w:t xml:space="preserve"> </w:t>
      </w:r>
      <w:r w:rsidRPr="00E82227">
        <w:rPr>
          <w:spacing w:val="-1"/>
        </w:rPr>
        <w:t>целей</w:t>
      </w:r>
      <w:r w:rsidRPr="00E82227">
        <w:rPr>
          <w:spacing w:val="59"/>
        </w:rPr>
        <w:t xml:space="preserve"> </w:t>
      </w:r>
      <w:r w:rsidRPr="00E82227">
        <w:rPr>
          <w:spacing w:val="-1"/>
        </w:rPr>
        <w:t>защищённости,</w:t>
      </w:r>
      <w:r w:rsidRPr="00E82227">
        <w:rPr>
          <w:spacing w:val="56"/>
        </w:rPr>
        <w:t xml:space="preserve"> </w:t>
      </w:r>
      <w:r w:rsidRPr="00E82227">
        <w:t>в</w:t>
      </w:r>
      <w:r w:rsidRPr="00E82227">
        <w:rPr>
          <w:spacing w:val="56"/>
        </w:rPr>
        <w:t xml:space="preserve"> </w:t>
      </w:r>
      <w:r w:rsidRPr="00E82227">
        <w:rPr>
          <w:spacing w:val="-1"/>
        </w:rPr>
        <w:t>том</w:t>
      </w:r>
      <w:r w:rsidRPr="00E82227">
        <w:rPr>
          <w:spacing w:val="56"/>
        </w:rPr>
        <w:t xml:space="preserve"> </w:t>
      </w:r>
      <w:r w:rsidRPr="00E82227">
        <w:rPr>
          <w:spacing w:val="-1"/>
        </w:rPr>
        <w:t>числе</w:t>
      </w:r>
      <w:r w:rsidRPr="00E82227">
        <w:rPr>
          <w:spacing w:val="56"/>
        </w:rPr>
        <w:t xml:space="preserve"> </w:t>
      </w:r>
      <w:r w:rsidRPr="00E82227">
        <w:rPr>
          <w:spacing w:val="-1"/>
        </w:rPr>
        <w:t>альтернативные</w:t>
      </w:r>
      <w:r w:rsidRPr="00E82227">
        <w:rPr>
          <w:spacing w:val="54"/>
        </w:rPr>
        <w:t xml:space="preserve"> </w:t>
      </w:r>
      <w:r w:rsidRPr="00E82227">
        <w:rPr>
          <w:spacing w:val="-1"/>
        </w:rPr>
        <w:t>осознанно</w:t>
      </w:r>
      <w:r w:rsidRPr="00E82227">
        <w:rPr>
          <w:spacing w:val="57"/>
        </w:rPr>
        <w:t xml:space="preserve"> </w:t>
      </w:r>
      <w:r w:rsidRPr="00E82227">
        <w:rPr>
          <w:spacing w:val="-1"/>
        </w:rPr>
        <w:t>выбирать</w:t>
      </w:r>
      <w:r w:rsidRPr="00E82227">
        <w:rPr>
          <w:spacing w:val="55"/>
        </w:rPr>
        <w:t xml:space="preserve"> </w:t>
      </w:r>
      <w:r w:rsidRPr="00E82227">
        <w:rPr>
          <w:spacing w:val="-1"/>
        </w:rPr>
        <w:t>наиболее</w:t>
      </w:r>
      <w:r w:rsidRPr="00E82227">
        <w:rPr>
          <w:spacing w:val="31"/>
        </w:rPr>
        <w:t xml:space="preserve"> </w:t>
      </w:r>
      <w:r w:rsidRPr="00E82227">
        <w:rPr>
          <w:spacing w:val="-1"/>
        </w:rPr>
        <w:t>эффективные</w:t>
      </w:r>
      <w:r w:rsidRPr="00E82227">
        <w:t xml:space="preserve"> </w:t>
      </w:r>
      <w:r w:rsidRPr="00E82227">
        <w:rPr>
          <w:spacing w:val="-1"/>
        </w:rPr>
        <w:t>способы</w:t>
      </w:r>
      <w:r w:rsidRPr="00E82227">
        <w:rPr>
          <w:spacing w:val="-3"/>
        </w:rPr>
        <w:t xml:space="preserve"> </w:t>
      </w:r>
      <w:r w:rsidRPr="00E82227">
        <w:rPr>
          <w:spacing w:val="-1"/>
        </w:rPr>
        <w:t>решения</w:t>
      </w:r>
      <w:r w:rsidRPr="00E82227">
        <w:t xml:space="preserve"> </w:t>
      </w:r>
      <w:r w:rsidRPr="00E82227">
        <w:rPr>
          <w:spacing w:val="-1"/>
        </w:rPr>
        <w:t>учебных</w:t>
      </w:r>
      <w:r w:rsidRPr="00E82227">
        <w:rPr>
          <w:spacing w:val="1"/>
        </w:rPr>
        <w:t xml:space="preserve"> </w:t>
      </w:r>
      <w:r w:rsidRPr="00E82227">
        <w:t xml:space="preserve">и </w:t>
      </w:r>
      <w:r w:rsidRPr="00E82227">
        <w:rPr>
          <w:spacing w:val="-1"/>
        </w:rPr>
        <w:t>познавательных</w:t>
      </w:r>
      <w:r w:rsidRPr="00E82227">
        <w:rPr>
          <w:spacing w:val="1"/>
        </w:rPr>
        <w:t xml:space="preserve"> </w:t>
      </w:r>
      <w:r w:rsidRPr="00E82227">
        <w:rPr>
          <w:spacing w:val="-1"/>
        </w:rPr>
        <w:t>задач;</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2" w:after="0"/>
        <w:ind w:right="109" w:hanging="360"/>
        <w:jc w:val="both"/>
        <w:rPr>
          <w:spacing w:val="-1"/>
        </w:rPr>
      </w:pPr>
      <w:r w:rsidRPr="00E82227">
        <w:rPr>
          <w:spacing w:val="-1"/>
        </w:rPr>
        <w:t>умение</w:t>
      </w:r>
      <w:r w:rsidRPr="00E82227">
        <w:rPr>
          <w:spacing w:val="6"/>
        </w:rPr>
        <w:t xml:space="preserve"> </w:t>
      </w:r>
      <w:r w:rsidRPr="00E82227">
        <w:rPr>
          <w:spacing w:val="-1"/>
        </w:rPr>
        <w:t>соотносить</w:t>
      </w:r>
      <w:r w:rsidRPr="00E82227">
        <w:rPr>
          <w:spacing w:val="3"/>
        </w:rPr>
        <w:t xml:space="preserve"> </w:t>
      </w:r>
      <w:r w:rsidRPr="00E82227">
        <w:t>свои</w:t>
      </w:r>
      <w:r w:rsidRPr="00E82227">
        <w:rPr>
          <w:spacing w:val="5"/>
        </w:rPr>
        <w:t xml:space="preserve"> </w:t>
      </w:r>
      <w:r w:rsidRPr="00E82227">
        <w:rPr>
          <w:spacing w:val="-1"/>
        </w:rPr>
        <w:t>действия</w:t>
      </w:r>
      <w:r w:rsidRPr="00E82227">
        <w:rPr>
          <w:spacing w:val="6"/>
        </w:rPr>
        <w:t xml:space="preserve"> </w:t>
      </w:r>
      <w:r w:rsidRPr="00E82227">
        <w:t>с</w:t>
      </w:r>
      <w:r w:rsidRPr="00E82227">
        <w:rPr>
          <w:spacing w:val="4"/>
        </w:rPr>
        <w:t xml:space="preserve"> </w:t>
      </w:r>
      <w:r w:rsidRPr="00E82227">
        <w:rPr>
          <w:spacing w:val="-1"/>
        </w:rPr>
        <w:t>планируемыми</w:t>
      </w:r>
      <w:r w:rsidRPr="00E82227">
        <w:rPr>
          <w:spacing w:val="4"/>
        </w:rPr>
        <w:t xml:space="preserve"> </w:t>
      </w:r>
      <w:r w:rsidRPr="00E82227">
        <w:rPr>
          <w:spacing w:val="-1"/>
        </w:rPr>
        <w:t>результатами</w:t>
      </w:r>
      <w:r w:rsidRPr="00E82227">
        <w:rPr>
          <w:spacing w:val="4"/>
        </w:rPr>
        <w:t xml:space="preserve"> </w:t>
      </w:r>
      <w:r w:rsidRPr="00E82227">
        <w:rPr>
          <w:spacing w:val="-1"/>
        </w:rPr>
        <w:t>курса,</w:t>
      </w:r>
      <w:r w:rsidRPr="00E82227">
        <w:rPr>
          <w:spacing w:val="35"/>
        </w:rPr>
        <w:t xml:space="preserve"> </w:t>
      </w:r>
      <w:r w:rsidRPr="00E82227">
        <w:rPr>
          <w:spacing w:val="-1"/>
        </w:rPr>
        <w:t>осуществлять</w:t>
      </w:r>
      <w:r w:rsidRPr="00E82227">
        <w:rPr>
          <w:spacing w:val="4"/>
        </w:rPr>
        <w:t xml:space="preserve"> </w:t>
      </w:r>
      <w:r w:rsidRPr="00E82227">
        <w:rPr>
          <w:spacing w:val="-1"/>
        </w:rPr>
        <w:t>контроль</w:t>
      </w:r>
      <w:r w:rsidRPr="00E82227">
        <w:rPr>
          <w:spacing w:val="4"/>
        </w:rPr>
        <w:t xml:space="preserve"> </w:t>
      </w:r>
      <w:r w:rsidRPr="00E82227">
        <w:rPr>
          <w:spacing w:val="-1"/>
        </w:rPr>
        <w:t>своей</w:t>
      </w:r>
      <w:r w:rsidRPr="00E82227">
        <w:rPr>
          <w:spacing w:val="3"/>
        </w:rPr>
        <w:t xml:space="preserve"> </w:t>
      </w:r>
      <w:r w:rsidRPr="00E82227">
        <w:rPr>
          <w:spacing w:val="-1"/>
        </w:rPr>
        <w:t>деятельности</w:t>
      </w:r>
      <w:r w:rsidRPr="00E82227">
        <w:rPr>
          <w:spacing w:val="5"/>
        </w:rPr>
        <w:t xml:space="preserve"> </w:t>
      </w:r>
      <w:r w:rsidRPr="00E82227">
        <w:t>в</w:t>
      </w:r>
      <w:r w:rsidRPr="00E82227">
        <w:rPr>
          <w:spacing w:val="4"/>
        </w:rPr>
        <w:t xml:space="preserve"> </w:t>
      </w:r>
      <w:r w:rsidRPr="00E82227">
        <w:rPr>
          <w:spacing w:val="-1"/>
        </w:rPr>
        <w:t>процессе</w:t>
      </w:r>
      <w:r w:rsidRPr="00E82227">
        <w:rPr>
          <w:spacing w:val="5"/>
        </w:rPr>
        <w:t xml:space="preserve"> </w:t>
      </w:r>
      <w:r w:rsidRPr="00E82227">
        <w:rPr>
          <w:spacing w:val="-1"/>
        </w:rPr>
        <w:t>достижения</w:t>
      </w:r>
      <w:r w:rsidRPr="00E82227">
        <w:rPr>
          <w:spacing w:val="47"/>
        </w:rPr>
        <w:t xml:space="preserve"> </w:t>
      </w:r>
      <w:r w:rsidRPr="00E82227">
        <w:rPr>
          <w:spacing w:val="-1"/>
        </w:rPr>
        <w:t>результата,</w:t>
      </w:r>
      <w:r w:rsidRPr="00E82227">
        <w:rPr>
          <w:spacing w:val="9"/>
        </w:rPr>
        <w:t xml:space="preserve"> </w:t>
      </w:r>
      <w:r w:rsidRPr="00E82227">
        <w:rPr>
          <w:spacing w:val="-1"/>
        </w:rPr>
        <w:t>определять</w:t>
      </w:r>
      <w:r w:rsidRPr="00E82227">
        <w:rPr>
          <w:spacing w:val="9"/>
        </w:rPr>
        <w:t xml:space="preserve"> </w:t>
      </w:r>
      <w:r w:rsidRPr="00E82227">
        <w:rPr>
          <w:spacing w:val="-1"/>
        </w:rPr>
        <w:t>способы</w:t>
      </w:r>
      <w:r w:rsidRPr="00E82227">
        <w:rPr>
          <w:spacing w:val="8"/>
        </w:rPr>
        <w:t xml:space="preserve"> </w:t>
      </w:r>
      <w:r w:rsidRPr="00E82227">
        <w:rPr>
          <w:spacing w:val="-1"/>
        </w:rPr>
        <w:t>действий</w:t>
      </w:r>
      <w:r w:rsidRPr="00E82227">
        <w:rPr>
          <w:spacing w:val="9"/>
        </w:rPr>
        <w:t xml:space="preserve"> </w:t>
      </w:r>
      <w:r w:rsidRPr="00E82227">
        <w:t>в</w:t>
      </w:r>
      <w:r w:rsidRPr="00E82227">
        <w:rPr>
          <w:spacing w:val="7"/>
        </w:rPr>
        <w:t xml:space="preserve"> </w:t>
      </w:r>
      <w:r w:rsidRPr="00E82227">
        <w:rPr>
          <w:spacing w:val="-1"/>
        </w:rPr>
        <w:t>опасных</w:t>
      </w:r>
      <w:r w:rsidRPr="00E82227">
        <w:rPr>
          <w:spacing w:val="9"/>
        </w:rPr>
        <w:t xml:space="preserve"> </w:t>
      </w:r>
      <w:r w:rsidRPr="00E82227">
        <w:t>и</w:t>
      </w:r>
      <w:r w:rsidRPr="00E82227">
        <w:rPr>
          <w:spacing w:val="8"/>
        </w:rPr>
        <w:t xml:space="preserve"> </w:t>
      </w:r>
      <w:r w:rsidRPr="00E82227">
        <w:rPr>
          <w:spacing w:val="-1"/>
        </w:rPr>
        <w:t>чрезвычайных</w:t>
      </w:r>
      <w:r w:rsidRPr="00E82227">
        <w:rPr>
          <w:spacing w:val="33"/>
        </w:rPr>
        <w:t xml:space="preserve"> </w:t>
      </w:r>
      <w:r w:rsidRPr="00E82227">
        <w:rPr>
          <w:spacing w:val="-1"/>
        </w:rPr>
        <w:t>ситуациях</w:t>
      </w:r>
      <w:r w:rsidRPr="00E82227">
        <w:rPr>
          <w:spacing w:val="62"/>
        </w:rPr>
        <w:t xml:space="preserve"> </w:t>
      </w:r>
      <w:r w:rsidRPr="00E82227">
        <w:t>в</w:t>
      </w:r>
      <w:r w:rsidRPr="00E82227">
        <w:rPr>
          <w:spacing w:val="61"/>
        </w:rPr>
        <w:t xml:space="preserve"> </w:t>
      </w:r>
      <w:r w:rsidRPr="00E82227">
        <w:rPr>
          <w:spacing w:val="-1"/>
        </w:rPr>
        <w:t>рамках</w:t>
      </w:r>
      <w:r w:rsidRPr="00E82227">
        <w:rPr>
          <w:spacing w:val="62"/>
        </w:rPr>
        <w:t xml:space="preserve"> </w:t>
      </w:r>
      <w:r w:rsidRPr="00E82227">
        <w:rPr>
          <w:spacing w:val="-1"/>
        </w:rPr>
        <w:t>предложенных</w:t>
      </w:r>
      <w:r w:rsidRPr="00E82227">
        <w:rPr>
          <w:spacing w:val="62"/>
        </w:rPr>
        <w:t xml:space="preserve"> </w:t>
      </w:r>
      <w:r w:rsidRPr="00E82227">
        <w:rPr>
          <w:spacing w:val="-1"/>
        </w:rPr>
        <w:t>условий</w:t>
      </w:r>
      <w:r w:rsidRPr="00E82227">
        <w:rPr>
          <w:spacing w:val="60"/>
        </w:rPr>
        <w:t xml:space="preserve"> </w:t>
      </w:r>
      <w:r w:rsidRPr="00E82227">
        <w:t>и</w:t>
      </w:r>
      <w:r w:rsidRPr="00E82227">
        <w:rPr>
          <w:spacing w:val="62"/>
        </w:rPr>
        <w:t xml:space="preserve"> </w:t>
      </w:r>
      <w:r w:rsidRPr="00E82227">
        <w:rPr>
          <w:spacing w:val="-1"/>
        </w:rPr>
        <w:t>требований,</w:t>
      </w:r>
      <w:r w:rsidRPr="00E82227">
        <w:rPr>
          <w:spacing w:val="61"/>
        </w:rPr>
        <w:t xml:space="preserve"> </w:t>
      </w:r>
      <w:r w:rsidRPr="00E82227">
        <w:rPr>
          <w:spacing w:val="-1"/>
        </w:rPr>
        <w:t>корректировать</w:t>
      </w:r>
      <w:r w:rsidRPr="00E82227">
        <w:rPr>
          <w:spacing w:val="23"/>
        </w:rPr>
        <w:t xml:space="preserve"> </w:t>
      </w:r>
      <w:r w:rsidRPr="00E82227">
        <w:t>свои</w:t>
      </w:r>
      <w:r w:rsidRPr="00E82227">
        <w:rPr>
          <w:spacing w:val="-2"/>
        </w:rPr>
        <w:t xml:space="preserve"> </w:t>
      </w:r>
      <w:r w:rsidRPr="00E82227">
        <w:rPr>
          <w:spacing w:val="-1"/>
        </w:rPr>
        <w:t>действия</w:t>
      </w:r>
      <w:r w:rsidRPr="00E82227">
        <w:t xml:space="preserve"> в</w:t>
      </w:r>
      <w:r w:rsidRPr="00E82227">
        <w:rPr>
          <w:spacing w:val="-2"/>
        </w:rPr>
        <w:t xml:space="preserve"> </w:t>
      </w:r>
      <w:r w:rsidRPr="00E82227">
        <w:rPr>
          <w:spacing w:val="-1"/>
        </w:rPr>
        <w:t>соответствии</w:t>
      </w:r>
      <w:r w:rsidRPr="00E82227">
        <w:t xml:space="preserve"> с</w:t>
      </w:r>
      <w:r w:rsidRPr="00E82227">
        <w:rPr>
          <w:spacing w:val="-4"/>
        </w:rPr>
        <w:t xml:space="preserve"> </w:t>
      </w:r>
      <w:r w:rsidRPr="00E82227">
        <w:rPr>
          <w:spacing w:val="-1"/>
        </w:rPr>
        <w:t>изменяющейся</w:t>
      </w:r>
      <w:r w:rsidRPr="00E82227">
        <w:t xml:space="preserve"> </w:t>
      </w:r>
      <w:r w:rsidRPr="00E82227">
        <w:rPr>
          <w:spacing w:val="-1"/>
        </w:rPr>
        <w:t>ситуацией;</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46" w:after="0"/>
        <w:ind w:right="109" w:hanging="360"/>
        <w:jc w:val="both"/>
        <w:rPr>
          <w:spacing w:val="-1"/>
        </w:rPr>
      </w:pPr>
      <w:r w:rsidRPr="00E82227">
        <w:rPr>
          <w:spacing w:val="-1"/>
        </w:rPr>
        <w:t>умение</w:t>
      </w:r>
      <w:r w:rsidRPr="00E82227">
        <w:rPr>
          <w:spacing w:val="18"/>
        </w:rPr>
        <w:t xml:space="preserve"> </w:t>
      </w:r>
      <w:r w:rsidRPr="00E82227">
        <w:rPr>
          <w:spacing w:val="-1"/>
        </w:rPr>
        <w:t>оценивать</w:t>
      </w:r>
      <w:r w:rsidRPr="00E82227">
        <w:rPr>
          <w:spacing w:val="17"/>
        </w:rPr>
        <w:t xml:space="preserve"> </w:t>
      </w:r>
      <w:r w:rsidRPr="00E82227">
        <w:rPr>
          <w:spacing w:val="-1"/>
        </w:rPr>
        <w:t>правильность</w:t>
      </w:r>
      <w:r w:rsidRPr="00E82227">
        <w:rPr>
          <w:spacing w:val="15"/>
        </w:rPr>
        <w:t xml:space="preserve"> </w:t>
      </w:r>
      <w:r w:rsidRPr="00E82227">
        <w:rPr>
          <w:spacing w:val="-1"/>
        </w:rPr>
        <w:t>выполнения</w:t>
      </w:r>
      <w:r w:rsidRPr="00E82227">
        <w:rPr>
          <w:spacing w:val="16"/>
        </w:rPr>
        <w:t xml:space="preserve"> </w:t>
      </w:r>
      <w:r w:rsidRPr="00E82227">
        <w:rPr>
          <w:spacing w:val="-1"/>
        </w:rPr>
        <w:t>учебной</w:t>
      </w:r>
      <w:r w:rsidRPr="00E82227">
        <w:rPr>
          <w:spacing w:val="17"/>
        </w:rPr>
        <w:t xml:space="preserve"> </w:t>
      </w:r>
      <w:r w:rsidRPr="00E82227">
        <w:rPr>
          <w:spacing w:val="-1"/>
        </w:rPr>
        <w:t>задачи</w:t>
      </w:r>
      <w:r w:rsidRPr="00E82227">
        <w:rPr>
          <w:spacing w:val="19"/>
        </w:rPr>
        <w:t xml:space="preserve"> </w:t>
      </w:r>
      <w:r w:rsidRPr="00E82227">
        <w:t>в</w:t>
      </w:r>
      <w:r w:rsidRPr="00E82227">
        <w:rPr>
          <w:spacing w:val="15"/>
        </w:rPr>
        <w:t xml:space="preserve"> </w:t>
      </w:r>
      <w:r w:rsidRPr="00E82227">
        <w:rPr>
          <w:spacing w:val="-1"/>
        </w:rPr>
        <w:t>области</w:t>
      </w:r>
      <w:r w:rsidRPr="00E82227">
        <w:rPr>
          <w:spacing w:val="37"/>
        </w:rPr>
        <w:t xml:space="preserve"> </w:t>
      </w:r>
      <w:r w:rsidRPr="00E82227">
        <w:rPr>
          <w:spacing w:val="-1"/>
        </w:rPr>
        <w:t>безопасности</w:t>
      </w:r>
      <w:r w:rsidRPr="00E82227">
        <w:rPr>
          <w:spacing w:val="-3"/>
        </w:rPr>
        <w:t xml:space="preserve"> </w:t>
      </w:r>
      <w:r w:rsidRPr="00E82227">
        <w:rPr>
          <w:spacing w:val="-1"/>
        </w:rPr>
        <w:t>жизнедеятельности, собственные</w:t>
      </w:r>
      <w:r w:rsidRPr="00E82227">
        <w:t xml:space="preserve"> </w:t>
      </w:r>
      <w:r w:rsidRPr="00E82227">
        <w:rPr>
          <w:spacing w:val="-2"/>
        </w:rPr>
        <w:t>возможности</w:t>
      </w:r>
      <w:r w:rsidRPr="00E82227">
        <w:t xml:space="preserve"> её</w:t>
      </w:r>
      <w:r w:rsidRPr="00E82227">
        <w:rPr>
          <w:spacing w:val="-1"/>
        </w:rPr>
        <w:t xml:space="preserve"> решения;</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1" w:hanging="360"/>
        <w:jc w:val="both"/>
        <w:rPr>
          <w:spacing w:val="-1"/>
        </w:rPr>
      </w:pPr>
      <w:r w:rsidRPr="00E82227">
        <w:rPr>
          <w:spacing w:val="-1"/>
        </w:rPr>
        <w:t>владение</w:t>
      </w:r>
      <w:r w:rsidRPr="00E82227">
        <w:rPr>
          <w:spacing w:val="3"/>
        </w:rPr>
        <w:t xml:space="preserve"> </w:t>
      </w:r>
      <w:r w:rsidRPr="00E82227">
        <w:rPr>
          <w:spacing w:val="-1"/>
        </w:rPr>
        <w:t>основами</w:t>
      </w:r>
      <w:r w:rsidRPr="00E82227">
        <w:rPr>
          <w:spacing w:val="2"/>
        </w:rPr>
        <w:t xml:space="preserve"> </w:t>
      </w:r>
      <w:r w:rsidRPr="00E82227">
        <w:rPr>
          <w:spacing w:val="-1"/>
        </w:rPr>
        <w:t>самоконтроля,</w:t>
      </w:r>
      <w:r w:rsidRPr="00E82227">
        <w:rPr>
          <w:spacing w:val="3"/>
        </w:rPr>
        <w:t xml:space="preserve"> </w:t>
      </w:r>
      <w:r w:rsidRPr="00E82227">
        <w:rPr>
          <w:spacing w:val="-1"/>
        </w:rPr>
        <w:t>самооценки,</w:t>
      </w:r>
      <w:r w:rsidRPr="00E82227">
        <w:rPr>
          <w:spacing w:val="3"/>
        </w:rPr>
        <w:t xml:space="preserve"> </w:t>
      </w:r>
      <w:r w:rsidRPr="00E82227">
        <w:rPr>
          <w:spacing w:val="-1"/>
        </w:rPr>
        <w:t>принятия</w:t>
      </w:r>
      <w:r w:rsidRPr="00E82227">
        <w:rPr>
          <w:spacing w:val="1"/>
        </w:rPr>
        <w:t xml:space="preserve"> </w:t>
      </w:r>
      <w:r w:rsidRPr="00E82227">
        <w:rPr>
          <w:spacing w:val="-1"/>
        </w:rPr>
        <w:t>решений</w:t>
      </w:r>
      <w:r w:rsidRPr="00E82227">
        <w:rPr>
          <w:spacing w:val="4"/>
        </w:rPr>
        <w:t xml:space="preserve"> </w:t>
      </w:r>
      <w:r w:rsidRPr="00E82227">
        <w:t>и</w:t>
      </w:r>
      <w:r w:rsidRPr="00E82227">
        <w:rPr>
          <w:spacing w:val="33"/>
        </w:rPr>
        <w:t xml:space="preserve"> </w:t>
      </w:r>
      <w:r w:rsidRPr="00E82227">
        <w:rPr>
          <w:spacing w:val="-1"/>
        </w:rPr>
        <w:t>осуществления</w:t>
      </w:r>
      <w:r w:rsidRPr="00E82227">
        <w:rPr>
          <w:spacing w:val="56"/>
        </w:rPr>
        <w:t xml:space="preserve"> </w:t>
      </w:r>
      <w:r w:rsidRPr="00E82227">
        <w:rPr>
          <w:spacing w:val="-1"/>
        </w:rPr>
        <w:t>осознанного</w:t>
      </w:r>
      <w:r w:rsidRPr="00E82227">
        <w:rPr>
          <w:spacing w:val="58"/>
        </w:rPr>
        <w:t xml:space="preserve"> </w:t>
      </w:r>
      <w:r w:rsidRPr="00E82227">
        <w:rPr>
          <w:spacing w:val="-1"/>
        </w:rPr>
        <w:t>выбора</w:t>
      </w:r>
      <w:r w:rsidRPr="00E82227">
        <w:rPr>
          <w:spacing w:val="55"/>
        </w:rPr>
        <w:t xml:space="preserve"> </w:t>
      </w:r>
      <w:r w:rsidRPr="00E82227">
        <w:t>в</w:t>
      </w:r>
      <w:r w:rsidRPr="00E82227">
        <w:rPr>
          <w:spacing w:val="60"/>
        </w:rPr>
        <w:t xml:space="preserve"> </w:t>
      </w:r>
      <w:r w:rsidRPr="00E82227">
        <w:rPr>
          <w:spacing w:val="-1"/>
        </w:rPr>
        <w:t>учебной</w:t>
      </w:r>
      <w:r w:rsidRPr="00E82227">
        <w:rPr>
          <w:spacing w:val="58"/>
        </w:rPr>
        <w:t xml:space="preserve"> </w:t>
      </w:r>
      <w:r w:rsidRPr="00E82227">
        <w:t>и</w:t>
      </w:r>
      <w:r w:rsidRPr="00E82227">
        <w:rPr>
          <w:spacing w:val="56"/>
        </w:rPr>
        <w:t xml:space="preserve"> </w:t>
      </w:r>
      <w:r w:rsidRPr="00E82227">
        <w:rPr>
          <w:spacing w:val="-1"/>
        </w:rPr>
        <w:t>познавательной</w:t>
      </w:r>
      <w:r w:rsidRPr="00E82227">
        <w:rPr>
          <w:spacing w:val="35"/>
        </w:rPr>
        <w:t xml:space="preserve"> </w:t>
      </w:r>
      <w:r w:rsidRPr="00E82227">
        <w:rPr>
          <w:spacing w:val="-1"/>
        </w:rPr>
        <w:t>деятельности;</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02" w:hanging="360"/>
        <w:jc w:val="both"/>
        <w:rPr>
          <w:spacing w:val="-1"/>
        </w:rPr>
      </w:pPr>
      <w:r w:rsidRPr="00E82227">
        <w:rPr>
          <w:spacing w:val="-1"/>
        </w:rPr>
        <w:t>умение</w:t>
      </w:r>
      <w:r w:rsidRPr="00E82227">
        <w:rPr>
          <w:spacing w:val="15"/>
        </w:rPr>
        <w:t xml:space="preserve"> </w:t>
      </w:r>
      <w:r w:rsidRPr="00E82227">
        <w:rPr>
          <w:spacing w:val="-1"/>
        </w:rPr>
        <w:t>определять</w:t>
      </w:r>
      <w:r w:rsidRPr="00E82227">
        <w:rPr>
          <w:spacing w:val="14"/>
        </w:rPr>
        <w:t xml:space="preserve"> </w:t>
      </w:r>
      <w:r w:rsidRPr="00E82227">
        <w:rPr>
          <w:spacing w:val="-1"/>
        </w:rPr>
        <w:t>понятия,</w:t>
      </w:r>
      <w:r w:rsidRPr="00E82227">
        <w:rPr>
          <w:spacing w:val="15"/>
        </w:rPr>
        <w:t xml:space="preserve"> </w:t>
      </w:r>
      <w:r w:rsidRPr="00E82227">
        <w:rPr>
          <w:spacing w:val="-1"/>
        </w:rPr>
        <w:t>создавать</w:t>
      </w:r>
      <w:r w:rsidRPr="00E82227">
        <w:rPr>
          <w:spacing w:val="14"/>
        </w:rPr>
        <w:t xml:space="preserve"> </w:t>
      </w:r>
      <w:r w:rsidRPr="00E82227">
        <w:rPr>
          <w:spacing w:val="-1"/>
        </w:rPr>
        <w:t>обобщения,</w:t>
      </w:r>
      <w:r w:rsidRPr="00E82227">
        <w:rPr>
          <w:spacing w:val="15"/>
        </w:rPr>
        <w:t xml:space="preserve"> </w:t>
      </w:r>
      <w:r w:rsidRPr="00E82227">
        <w:rPr>
          <w:spacing w:val="-1"/>
        </w:rPr>
        <w:t>устанавливать</w:t>
      </w:r>
      <w:r w:rsidRPr="00E82227">
        <w:rPr>
          <w:spacing w:val="29"/>
        </w:rPr>
        <w:t xml:space="preserve"> </w:t>
      </w:r>
      <w:r w:rsidRPr="00E82227">
        <w:rPr>
          <w:spacing w:val="-1"/>
        </w:rPr>
        <w:t>аналоги,</w:t>
      </w:r>
      <w:r w:rsidRPr="00E82227">
        <w:rPr>
          <w:spacing w:val="17"/>
        </w:rPr>
        <w:t xml:space="preserve"> </w:t>
      </w:r>
      <w:r w:rsidRPr="00E82227">
        <w:rPr>
          <w:spacing w:val="-1"/>
        </w:rPr>
        <w:t>классифицировать,</w:t>
      </w:r>
      <w:r w:rsidRPr="00E82227">
        <w:rPr>
          <w:spacing w:val="20"/>
        </w:rPr>
        <w:t xml:space="preserve"> </w:t>
      </w:r>
      <w:r w:rsidRPr="00E82227">
        <w:rPr>
          <w:spacing w:val="-1"/>
        </w:rPr>
        <w:t>самостоятельно</w:t>
      </w:r>
      <w:r w:rsidRPr="00E82227">
        <w:rPr>
          <w:spacing w:val="21"/>
        </w:rPr>
        <w:t xml:space="preserve"> </w:t>
      </w:r>
      <w:r w:rsidRPr="00E82227">
        <w:rPr>
          <w:spacing w:val="-1"/>
        </w:rPr>
        <w:t>выбирать</w:t>
      </w:r>
      <w:r w:rsidRPr="00E82227">
        <w:rPr>
          <w:spacing w:val="19"/>
        </w:rPr>
        <w:t xml:space="preserve"> </w:t>
      </w:r>
      <w:r w:rsidRPr="00E82227">
        <w:rPr>
          <w:spacing w:val="-1"/>
        </w:rPr>
        <w:t>основания</w:t>
      </w:r>
      <w:r w:rsidRPr="00E82227">
        <w:rPr>
          <w:spacing w:val="21"/>
        </w:rPr>
        <w:t xml:space="preserve"> </w:t>
      </w:r>
      <w:r w:rsidRPr="00E82227">
        <w:t>и</w:t>
      </w:r>
      <w:r w:rsidRPr="00E82227">
        <w:rPr>
          <w:spacing w:val="19"/>
        </w:rPr>
        <w:t xml:space="preserve"> </w:t>
      </w:r>
      <w:r w:rsidRPr="00E82227">
        <w:rPr>
          <w:spacing w:val="-1"/>
        </w:rPr>
        <w:t>критерии</w:t>
      </w:r>
      <w:r w:rsidRPr="00E82227">
        <w:rPr>
          <w:spacing w:val="33"/>
        </w:rPr>
        <w:t xml:space="preserve"> </w:t>
      </w:r>
      <w:r w:rsidRPr="00E82227">
        <w:rPr>
          <w:spacing w:val="-1"/>
        </w:rPr>
        <w:t>(например,</w:t>
      </w:r>
      <w:r w:rsidRPr="00E82227">
        <w:rPr>
          <w:spacing w:val="3"/>
        </w:rPr>
        <w:t xml:space="preserve"> </w:t>
      </w:r>
      <w:r w:rsidRPr="00E82227">
        <w:rPr>
          <w:spacing w:val="-1"/>
        </w:rPr>
        <w:t>для</w:t>
      </w:r>
      <w:r w:rsidRPr="00E82227">
        <w:rPr>
          <w:spacing w:val="4"/>
        </w:rPr>
        <w:t xml:space="preserve"> </w:t>
      </w:r>
      <w:r w:rsidRPr="00E82227">
        <w:rPr>
          <w:spacing w:val="-1"/>
        </w:rPr>
        <w:t>классификации</w:t>
      </w:r>
      <w:r w:rsidRPr="00E82227">
        <w:rPr>
          <w:spacing w:val="4"/>
        </w:rPr>
        <w:t xml:space="preserve"> </w:t>
      </w:r>
      <w:r w:rsidRPr="00E82227">
        <w:rPr>
          <w:spacing w:val="-1"/>
        </w:rPr>
        <w:t>опасных</w:t>
      </w:r>
      <w:r w:rsidRPr="00E82227">
        <w:rPr>
          <w:spacing w:val="4"/>
        </w:rPr>
        <w:t xml:space="preserve"> </w:t>
      </w:r>
      <w:r w:rsidRPr="00E82227">
        <w:t>и</w:t>
      </w:r>
      <w:r w:rsidRPr="00E82227">
        <w:rPr>
          <w:spacing w:val="4"/>
        </w:rPr>
        <w:t xml:space="preserve"> </w:t>
      </w:r>
      <w:r w:rsidRPr="00E82227">
        <w:rPr>
          <w:spacing w:val="-1"/>
        </w:rPr>
        <w:t>чрезвычайных</w:t>
      </w:r>
      <w:r w:rsidRPr="00E82227">
        <w:rPr>
          <w:spacing w:val="4"/>
        </w:rPr>
        <w:t xml:space="preserve"> </w:t>
      </w:r>
      <w:r w:rsidRPr="00E82227">
        <w:rPr>
          <w:spacing w:val="-1"/>
        </w:rPr>
        <w:t>ситуаций,</w:t>
      </w:r>
      <w:r w:rsidRPr="00E82227">
        <w:rPr>
          <w:spacing w:val="3"/>
        </w:rPr>
        <w:t xml:space="preserve"> </w:t>
      </w:r>
      <w:r w:rsidRPr="00E82227">
        <w:rPr>
          <w:spacing w:val="-1"/>
        </w:rPr>
        <w:t>видов</w:t>
      </w:r>
      <w:r w:rsidRPr="00E82227">
        <w:rPr>
          <w:spacing w:val="33"/>
        </w:rPr>
        <w:t xml:space="preserve"> </w:t>
      </w:r>
      <w:r w:rsidRPr="00E82227">
        <w:rPr>
          <w:spacing w:val="-1"/>
        </w:rPr>
        <w:t>террористической</w:t>
      </w:r>
      <w:r w:rsidRPr="00E82227">
        <w:rPr>
          <w:spacing w:val="12"/>
        </w:rPr>
        <w:t xml:space="preserve"> </w:t>
      </w:r>
      <w:r w:rsidRPr="00E82227">
        <w:t>и</w:t>
      </w:r>
      <w:r w:rsidRPr="00E82227">
        <w:rPr>
          <w:spacing w:val="10"/>
        </w:rPr>
        <w:t xml:space="preserve"> </w:t>
      </w:r>
      <w:r w:rsidRPr="00E82227">
        <w:rPr>
          <w:spacing w:val="-1"/>
        </w:rPr>
        <w:t>экстремистской</w:t>
      </w:r>
      <w:r w:rsidRPr="00E82227">
        <w:rPr>
          <w:spacing w:val="12"/>
        </w:rPr>
        <w:t xml:space="preserve"> </w:t>
      </w:r>
      <w:r w:rsidRPr="00E82227">
        <w:rPr>
          <w:spacing w:val="-1"/>
        </w:rPr>
        <w:t>деятельности),</w:t>
      </w:r>
      <w:r w:rsidRPr="00E82227">
        <w:rPr>
          <w:spacing w:val="10"/>
        </w:rPr>
        <w:t xml:space="preserve"> </w:t>
      </w:r>
      <w:r w:rsidRPr="00E82227">
        <w:t>устанавливать</w:t>
      </w:r>
      <w:r w:rsidRPr="00E82227">
        <w:rPr>
          <w:spacing w:val="10"/>
        </w:rPr>
        <w:t xml:space="preserve"> </w:t>
      </w:r>
      <w:r w:rsidRPr="00E82227">
        <w:rPr>
          <w:spacing w:val="-1"/>
        </w:rPr>
        <w:t>причинно-</w:t>
      </w:r>
      <w:r w:rsidRPr="00E82227">
        <w:rPr>
          <w:spacing w:val="37"/>
        </w:rPr>
        <w:t xml:space="preserve"> </w:t>
      </w:r>
      <w:r w:rsidRPr="00E82227">
        <w:rPr>
          <w:spacing w:val="-1"/>
        </w:rPr>
        <w:t>следственные</w:t>
      </w:r>
      <w:r w:rsidRPr="00E82227">
        <w:rPr>
          <w:spacing w:val="41"/>
        </w:rPr>
        <w:t xml:space="preserve"> </w:t>
      </w:r>
      <w:r w:rsidRPr="00E82227">
        <w:rPr>
          <w:spacing w:val="-1"/>
        </w:rPr>
        <w:t>связи,</w:t>
      </w:r>
      <w:r w:rsidRPr="00E82227">
        <w:rPr>
          <w:spacing w:val="41"/>
        </w:rPr>
        <w:t xml:space="preserve"> </w:t>
      </w:r>
      <w:r w:rsidRPr="00E82227">
        <w:rPr>
          <w:spacing w:val="-1"/>
        </w:rPr>
        <w:t>строить</w:t>
      </w:r>
      <w:r w:rsidRPr="00E82227">
        <w:rPr>
          <w:spacing w:val="40"/>
        </w:rPr>
        <w:t xml:space="preserve"> </w:t>
      </w:r>
      <w:r w:rsidRPr="00E82227">
        <w:rPr>
          <w:spacing w:val="-1"/>
        </w:rPr>
        <w:t>логическое</w:t>
      </w:r>
      <w:r w:rsidRPr="00E82227">
        <w:rPr>
          <w:spacing w:val="41"/>
        </w:rPr>
        <w:t xml:space="preserve"> </w:t>
      </w:r>
      <w:r w:rsidRPr="00E82227">
        <w:rPr>
          <w:spacing w:val="-1"/>
        </w:rPr>
        <w:t>рассуждение,</w:t>
      </w:r>
      <w:r w:rsidRPr="00E82227">
        <w:rPr>
          <w:spacing w:val="41"/>
        </w:rPr>
        <w:t xml:space="preserve"> </w:t>
      </w:r>
      <w:r w:rsidRPr="00E82227">
        <w:rPr>
          <w:spacing w:val="-1"/>
        </w:rPr>
        <w:t>умозаключение</w:t>
      </w:r>
      <w:r w:rsidRPr="00E82227">
        <w:rPr>
          <w:spacing w:val="51"/>
        </w:rPr>
        <w:t xml:space="preserve"> </w:t>
      </w:r>
      <w:r w:rsidRPr="00E82227">
        <w:rPr>
          <w:spacing w:val="-1"/>
        </w:rPr>
        <w:t>(индуктивное, дедуктивное</w:t>
      </w:r>
      <w:r w:rsidRPr="00E82227">
        <w:t xml:space="preserve"> и</w:t>
      </w:r>
      <w:r w:rsidRPr="00E82227">
        <w:rPr>
          <w:spacing w:val="-3"/>
        </w:rPr>
        <w:t xml:space="preserve"> </w:t>
      </w:r>
      <w:r w:rsidRPr="00E82227">
        <w:t>по</w:t>
      </w:r>
      <w:r w:rsidRPr="00E82227">
        <w:rPr>
          <w:spacing w:val="1"/>
        </w:rPr>
        <w:t xml:space="preserve"> </w:t>
      </w:r>
      <w:r w:rsidRPr="00E82227">
        <w:rPr>
          <w:spacing w:val="-1"/>
        </w:rPr>
        <w:t>аналогии)</w:t>
      </w:r>
      <w:r w:rsidRPr="00E82227">
        <w:t xml:space="preserve"> и</w:t>
      </w:r>
      <w:r w:rsidRPr="00E82227">
        <w:rPr>
          <w:spacing w:val="-3"/>
        </w:rPr>
        <w:t xml:space="preserve"> </w:t>
      </w:r>
      <w:r w:rsidRPr="00E82227">
        <w:rPr>
          <w:spacing w:val="-1"/>
        </w:rPr>
        <w:t>делать выводы;</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2" w:hanging="360"/>
        <w:jc w:val="both"/>
        <w:rPr>
          <w:spacing w:val="-1"/>
        </w:rPr>
      </w:pPr>
      <w:r w:rsidRPr="00E82227">
        <w:rPr>
          <w:spacing w:val="-1"/>
        </w:rPr>
        <w:t>умение</w:t>
      </w:r>
      <w:r w:rsidRPr="00E82227">
        <w:rPr>
          <w:spacing w:val="25"/>
        </w:rPr>
        <w:t xml:space="preserve"> </w:t>
      </w:r>
      <w:r w:rsidRPr="00E82227">
        <w:rPr>
          <w:spacing w:val="-1"/>
        </w:rPr>
        <w:t>создавать,</w:t>
      </w:r>
      <w:r w:rsidRPr="00E82227">
        <w:rPr>
          <w:spacing w:val="22"/>
        </w:rPr>
        <w:t xml:space="preserve"> </w:t>
      </w:r>
      <w:r w:rsidRPr="00E82227">
        <w:rPr>
          <w:spacing w:val="-1"/>
        </w:rPr>
        <w:t>применять</w:t>
      </w:r>
      <w:r w:rsidRPr="00E82227">
        <w:rPr>
          <w:spacing w:val="22"/>
        </w:rPr>
        <w:t xml:space="preserve"> </w:t>
      </w:r>
      <w:r w:rsidRPr="00E82227">
        <w:t>и</w:t>
      </w:r>
      <w:r w:rsidRPr="00E82227">
        <w:rPr>
          <w:spacing w:val="23"/>
        </w:rPr>
        <w:t xml:space="preserve"> </w:t>
      </w:r>
      <w:r w:rsidRPr="00E82227">
        <w:rPr>
          <w:spacing w:val="-1"/>
        </w:rPr>
        <w:t>преобразовывать</w:t>
      </w:r>
      <w:r w:rsidRPr="00E82227">
        <w:rPr>
          <w:spacing w:val="23"/>
        </w:rPr>
        <w:t xml:space="preserve"> </w:t>
      </w:r>
      <w:r w:rsidRPr="00E82227">
        <w:rPr>
          <w:spacing w:val="-1"/>
        </w:rPr>
        <w:t>знаки</w:t>
      </w:r>
      <w:r w:rsidRPr="00E82227">
        <w:rPr>
          <w:spacing w:val="23"/>
        </w:rPr>
        <w:t xml:space="preserve"> </w:t>
      </w:r>
      <w:r w:rsidRPr="00E82227">
        <w:t>и</w:t>
      </w:r>
      <w:r w:rsidRPr="00E82227">
        <w:rPr>
          <w:spacing w:val="25"/>
        </w:rPr>
        <w:t xml:space="preserve"> </w:t>
      </w:r>
      <w:r w:rsidRPr="00E82227">
        <w:rPr>
          <w:spacing w:val="-1"/>
        </w:rPr>
        <w:t>символы,</w:t>
      </w:r>
      <w:r w:rsidRPr="00E82227">
        <w:rPr>
          <w:spacing w:val="29"/>
        </w:rPr>
        <w:t xml:space="preserve"> </w:t>
      </w:r>
      <w:r w:rsidRPr="00E82227">
        <w:rPr>
          <w:spacing w:val="-1"/>
        </w:rPr>
        <w:t>модели</w:t>
      </w:r>
      <w:r w:rsidRPr="00E82227">
        <w:t xml:space="preserve"> и </w:t>
      </w:r>
      <w:r w:rsidRPr="00E82227">
        <w:rPr>
          <w:spacing w:val="-2"/>
        </w:rPr>
        <w:t>схемы</w:t>
      </w:r>
      <w:r w:rsidRPr="00E82227">
        <w:rPr>
          <w:spacing w:val="-3"/>
        </w:rPr>
        <w:t xml:space="preserve"> </w:t>
      </w:r>
      <w:r w:rsidRPr="00E82227">
        <w:rPr>
          <w:spacing w:val="-1"/>
        </w:rPr>
        <w:t>для</w:t>
      </w:r>
      <w:r w:rsidRPr="00E82227">
        <w:rPr>
          <w:spacing w:val="-2"/>
        </w:rPr>
        <w:t xml:space="preserve"> </w:t>
      </w:r>
      <w:r w:rsidRPr="00E82227">
        <w:rPr>
          <w:spacing w:val="-1"/>
        </w:rPr>
        <w:t>решения</w:t>
      </w:r>
      <w:r w:rsidRPr="00E82227">
        <w:t xml:space="preserve"> </w:t>
      </w:r>
      <w:r w:rsidRPr="00E82227">
        <w:rPr>
          <w:spacing w:val="-1"/>
        </w:rPr>
        <w:t>учебных</w:t>
      </w:r>
      <w:r w:rsidRPr="00E82227">
        <w:rPr>
          <w:spacing w:val="1"/>
        </w:rPr>
        <w:t xml:space="preserve"> </w:t>
      </w:r>
      <w:r w:rsidRPr="00E82227">
        <w:t>и</w:t>
      </w:r>
      <w:r w:rsidRPr="00E82227">
        <w:rPr>
          <w:spacing w:val="-2"/>
        </w:rPr>
        <w:t xml:space="preserve"> </w:t>
      </w:r>
      <w:r w:rsidRPr="00E82227">
        <w:rPr>
          <w:spacing w:val="-1"/>
        </w:rPr>
        <w:t>познавательных</w:t>
      </w:r>
      <w:r w:rsidRPr="00E82227">
        <w:rPr>
          <w:spacing w:val="1"/>
        </w:rPr>
        <w:t xml:space="preserve"> </w:t>
      </w:r>
      <w:r w:rsidRPr="00E82227">
        <w:rPr>
          <w:spacing w:val="-1"/>
        </w:rPr>
        <w:t>задач:</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2" w:after="0"/>
        <w:ind w:right="106" w:hanging="360"/>
        <w:jc w:val="both"/>
        <w:rPr>
          <w:spacing w:val="-2"/>
        </w:rPr>
      </w:pPr>
      <w:r w:rsidRPr="00E82227">
        <w:rPr>
          <w:spacing w:val="-1"/>
        </w:rPr>
        <w:t>умение</w:t>
      </w:r>
      <w:r w:rsidRPr="00E82227">
        <w:rPr>
          <w:spacing w:val="5"/>
        </w:rPr>
        <w:t xml:space="preserve"> </w:t>
      </w:r>
      <w:r w:rsidRPr="00E82227">
        <w:rPr>
          <w:spacing w:val="-1"/>
        </w:rPr>
        <w:t>организовывать</w:t>
      </w:r>
      <w:r w:rsidRPr="00E82227">
        <w:rPr>
          <w:spacing w:val="3"/>
        </w:rPr>
        <w:t xml:space="preserve"> </w:t>
      </w:r>
      <w:r w:rsidRPr="00E82227">
        <w:rPr>
          <w:spacing w:val="-1"/>
        </w:rPr>
        <w:t>учебное</w:t>
      </w:r>
      <w:r w:rsidRPr="00E82227">
        <w:rPr>
          <w:spacing w:val="5"/>
        </w:rPr>
        <w:t xml:space="preserve"> </w:t>
      </w:r>
      <w:r w:rsidRPr="00E82227">
        <w:rPr>
          <w:spacing w:val="-1"/>
        </w:rPr>
        <w:t>сотрудничество</w:t>
      </w:r>
      <w:r w:rsidRPr="00E82227">
        <w:rPr>
          <w:spacing w:val="3"/>
        </w:rPr>
        <w:t xml:space="preserve"> </w:t>
      </w:r>
      <w:r w:rsidRPr="00E82227">
        <w:t>и</w:t>
      </w:r>
      <w:r w:rsidRPr="00E82227">
        <w:rPr>
          <w:spacing w:val="3"/>
        </w:rPr>
        <w:t xml:space="preserve"> </w:t>
      </w:r>
      <w:r w:rsidRPr="00E82227">
        <w:rPr>
          <w:spacing w:val="-1"/>
        </w:rPr>
        <w:t>совместную</w:t>
      </w:r>
      <w:r w:rsidRPr="00E82227">
        <w:rPr>
          <w:spacing w:val="29"/>
        </w:rPr>
        <w:t xml:space="preserve"> </w:t>
      </w:r>
      <w:r w:rsidRPr="00E82227">
        <w:rPr>
          <w:spacing w:val="-1"/>
        </w:rPr>
        <w:t>деятельность</w:t>
      </w:r>
      <w:r w:rsidRPr="00E82227">
        <w:rPr>
          <w:spacing w:val="43"/>
        </w:rPr>
        <w:t xml:space="preserve"> </w:t>
      </w:r>
      <w:r w:rsidRPr="00E82227">
        <w:t>с</w:t>
      </w:r>
      <w:r w:rsidRPr="00E82227">
        <w:rPr>
          <w:spacing w:val="47"/>
        </w:rPr>
        <w:t xml:space="preserve"> </w:t>
      </w:r>
      <w:r w:rsidRPr="00E82227">
        <w:rPr>
          <w:spacing w:val="-1"/>
        </w:rPr>
        <w:t>учителем</w:t>
      </w:r>
      <w:r w:rsidRPr="00E82227">
        <w:rPr>
          <w:spacing w:val="44"/>
        </w:rPr>
        <w:t xml:space="preserve"> </w:t>
      </w:r>
      <w:r w:rsidRPr="00E82227">
        <w:t>и</w:t>
      </w:r>
      <w:r w:rsidRPr="00E82227">
        <w:rPr>
          <w:spacing w:val="47"/>
        </w:rPr>
        <w:t xml:space="preserve"> </w:t>
      </w:r>
      <w:r w:rsidRPr="00E82227">
        <w:rPr>
          <w:spacing w:val="-1"/>
        </w:rPr>
        <w:t>сверстниками;</w:t>
      </w:r>
      <w:r w:rsidRPr="00E82227">
        <w:rPr>
          <w:spacing w:val="45"/>
        </w:rPr>
        <w:t xml:space="preserve"> </w:t>
      </w:r>
      <w:r w:rsidRPr="00E82227">
        <w:rPr>
          <w:spacing w:val="-1"/>
        </w:rPr>
        <w:t>работать</w:t>
      </w:r>
      <w:r w:rsidRPr="00E82227">
        <w:rPr>
          <w:spacing w:val="43"/>
        </w:rPr>
        <w:t xml:space="preserve"> </w:t>
      </w:r>
      <w:r w:rsidRPr="00E82227">
        <w:rPr>
          <w:spacing w:val="-1"/>
        </w:rPr>
        <w:t>индивидуально</w:t>
      </w:r>
      <w:r w:rsidRPr="00E82227">
        <w:rPr>
          <w:spacing w:val="45"/>
        </w:rPr>
        <w:t xml:space="preserve"> </w:t>
      </w:r>
      <w:r w:rsidRPr="00E82227">
        <w:t>и</w:t>
      </w:r>
      <w:r w:rsidRPr="00E82227">
        <w:rPr>
          <w:spacing w:val="47"/>
        </w:rPr>
        <w:t xml:space="preserve"> </w:t>
      </w:r>
      <w:r w:rsidRPr="00E82227">
        <w:t>в</w:t>
      </w:r>
      <w:r w:rsidRPr="00E82227">
        <w:rPr>
          <w:spacing w:val="39"/>
        </w:rPr>
        <w:t xml:space="preserve"> </w:t>
      </w:r>
      <w:r w:rsidRPr="00E82227">
        <w:rPr>
          <w:spacing w:val="-1"/>
        </w:rPr>
        <w:t>группе:</w:t>
      </w:r>
      <w:r w:rsidRPr="00E82227">
        <w:rPr>
          <w:spacing w:val="11"/>
        </w:rPr>
        <w:t xml:space="preserve"> </w:t>
      </w:r>
      <w:r w:rsidRPr="00E82227">
        <w:rPr>
          <w:spacing w:val="-1"/>
        </w:rPr>
        <w:t>находить</w:t>
      </w:r>
      <w:r w:rsidRPr="00E82227">
        <w:rPr>
          <w:spacing w:val="9"/>
        </w:rPr>
        <w:t xml:space="preserve"> </w:t>
      </w:r>
      <w:r w:rsidRPr="00E82227">
        <w:rPr>
          <w:spacing w:val="-1"/>
        </w:rPr>
        <w:t>общее</w:t>
      </w:r>
      <w:r w:rsidRPr="00E82227">
        <w:rPr>
          <w:spacing w:val="10"/>
        </w:rPr>
        <w:t xml:space="preserve"> </w:t>
      </w:r>
      <w:r w:rsidRPr="00E82227">
        <w:rPr>
          <w:spacing w:val="-1"/>
        </w:rPr>
        <w:t>решение</w:t>
      </w:r>
      <w:r w:rsidRPr="00E82227">
        <w:rPr>
          <w:spacing w:val="10"/>
        </w:rPr>
        <w:t xml:space="preserve"> </w:t>
      </w:r>
      <w:r w:rsidRPr="00E82227">
        <w:t>и</w:t>
      </w:r>
      <w:r w:rsidRPr="00E82227">
        <w:rPr>
          <w:spacing w:val="11"/>
        </w:rPr>
        <w:t xml:space="preserve"> </w:t>
      </w:r>
      <w:r w:rsidRPr="00E82227">
        <w:rPr>
          <w:spacing w:val="-1"/>
        </w:rPr>
        <w:t>разрешать</w:t>
      </w:r>
      <w:r w:rsidRPr="00E82227">
        <w:rPr>
          <w:spacing w:val="9"/>
        </w:rPr>
        <w:t xml:space="preserve"> </w:t>
      </w:r>
      <w:r w:rsidRPr="00E82227">
        <w:rPr>
          <w:spacing w:val="-1"/>
        </w:rPr>
        <w:t>конфликты</w:t>
      </w:r>
      <w:r w:rsidRPr="00E82227">
        <w:rPr>
          <w:spacing w:val="11"/>
        </w:rPr>
        <w:t xml:space="preserve"> </w:t>
      </w:r>
      <w:r w:rsidRPr="00E82227">
        <w:rPr>
          <w:spacing w:val="-1"/>
        </w:rPr>
        <w:t>на</w:t>
      </w:r>
      <w:r w:rsidRPr="00E82227">
        <w:rPr>
          <w:spacing w:val="12"/>
        </w:rPr>
        <w:t xml:space="preserve"> </w:t>
      </w:r>
      <w:r w:rsidRPr="00E82227">
        <w:rPr>
          <w:spacing w:val="-1"/>
        </w:rPr>
        <w:t>основе</w:t>
      </w:r>
      <w:r w:rsidRPr="00E82227">
        <w:rPr>
          <w:spacing w:val="45"/>
        </w:rPr>
        <w:t xml:space="preserve"> </w:t>
      </w:r>
      <w:r w:rsidRPr="00E82227">
        <w:rPr>
          <w:spacing w:val="-1"/>
        </w:rPr>
        <w:t>согласования</w:t>
      </w:r>
      <w:r w:rsidRPr="00E82227">
        <w:rPr>
          <w:spacing w:val="9"/>
        </w:rPr>
        <w:t xml:space="preserve"> </w:t>
      </w:r>
      <w:r w:rsidRPr="00E82227">
        <w:rPr>
          <w:spacing w:val="-1"/>
        </w:rPr>
        <w:t>позиций</w:t>
      </w:r>
      <w:r w:rsidRPr="00E82227">
        <w:rPr>
          <w:spacing w:val="9"/>
        </w:rPr>
        <w:t xml:space="preserve"> </w:t>
      </w:r>
      <w:r w:rsidRPr="00E82227">
        <w:t>и</w:t>
      </w:r>
      <w:r w:rsidRPr="00E82227">
        <w:rPr>
          <w:spacing w:val="12"/>
        </w:rPr>
        <w:t xml:space="preserve"> </w:t>
      </w:r>
      <w:r w:rsidRPr="00E82227">
        <w:rPr>
          <w:spacing w:val="-1"/>
        </w:rPr>
        <w:t>учёта</w:t>
      </w:r>
      <w:r w:rsidRPr="00E82227">
        <w:rPr>
          <w:spacing w:val="11"/>
        </w:rPr>
        <w:t xml:space="preserve"> </w:t>
      </w:r>
      <w:r w:rsidRPr="00E82227">
        <w:rPr>
          <w:spacing w:val="-1"/>
        </w:rPr>
        <w:t>интересов;</w:t>
      </w:r>
      <w:r w:rsidRPr="00E82227">
        <w:rPr>
          <w:spacing w:val="12"/>
        </w:rPr>
        <w:t xml:space="preserve"> </w:t>
      </w:r>
      <w:r w:rsidRPr="00E82227">
        <w:rPr>
          <w:spacing w:val="-1"/>
        </w:rPr>
        <w:t>формулировать,</w:t>
      </w:r>
      <w:r w:rsidRPr="00E82227">
        <w:rPr>
          <w:spacing w:val="10"/>
        </w:rPr>
        <w:t xml:space="preserve"> </w:t>
      </w:r>
      <w:r w:rsidRPr="00E82227">
        <w:t>аргументировать</w:t>
      </w:r>
      <w:r w:rsidRPr="00E82227">
        <w:rPr>
          <w:spacing w:val="7"/>
        </w:rPr>
        <w:t xml:space="preserve"> </w:t>
      </w:r>
      <w:r w:rsidRPr="00E82227">
        <w:t>и</w:t>
      </w:r>
      <w:r w:rsidRPr="00E82227">
        <w:rPr>
          <w:spacing w:val="33"/>
        </w:rPr>
        <w:t xml:space="preserve"> </w:t>
      </w:r>
      <w:r w:rsidRPr="00E82227">
        <w:rPr>
          <w:spacing w:val="-1"/>
        </w:rPr>
        <w:t>отстаивать</w:t>
      </w:r>
      <w:r w:rsidRPr="00E82227">
        <w:rPr>
          <w:spacing w:val="-2"/>
        </w:rPr>
        <w:t xml:space="preserve"> </w:t>
      </w:r>
      <w:r w:rsidRPr="00E82227">
        <w:rPr>
          <w:spacing w:val="-1"/>
        </w:rPr>
        <w:t>своё</w:t>
      </w:r>
      <w:r w:rsidRPr="00E82227">
        <w:t xml:space="preserve"> </w:t>
      </w:r>
      <w:r w:rsidRPr="00E82227">
        <w:rPr>
          <w:spacing w:val="-2"/>
        </w:rPr>
        <w:t>мнение;</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line="241" w:lineRule="auto"/>
        <w:ind w:right="112" w:hanging="360"/>
        <w:jc w:val="both"/>
        <w:rPr>
          <w:spacing w:val="-2"/>
        </w:rPr>
      </w:pPr>
      <w:r w:rsidRPr="00E82227">
        <w:rPr>
          <w:spacing w:val="-1"/>
        </w:rPr>
        <w:t>формирование</w:t>
      </w:r>
      <w:r w:rsidRPr="00E82227">
        <w:rPr>
          <w:spacing w:val="8"/>
        </w:rPr>
        <w:t xml:space="preserve"> </w:t>
      </w:r>
      <w:r w:rsidRPr="00E82227">
        <w:t>и</w:t>
      </w:r>
      <w:r w:rsidRPr="00E82227">
        <w:rPr>
          <w:spacing w:val="11"/>
        </w:rPr>
        <w:t xml:space="preserve"> </w:t>
      </w:r>
      <w:r w:rsidRPr="00E82227">
        <w:rPr>
          <w:spacing w:val="-1"/>
        </w:rPr>
        <w:t>развитие</w:t>
      </w:r>
      <w:r w:rsidRPr="00E82227">
        <w:rPr>
          <w:spacing w:val="9"/>
        </w:rPr>
        <w:t xml:space="preserve"> </w:t>
      </w:r>
      <w:r w:rsidRPr="00E82227">
        <w:rPr>
          <w:spacing w:val="-1"/>
        </w:rPr>
        <w:t>компетентности</w:t>
      </w:r>
      <w:r w:rsidRPr="00E82227">
        <w:rPr>
          <w:spacing w:val="11"/>
        </w:rPr>
        <w:t xml:space="preserve"> </w:t>
      </w:r>
      <w:r w:rsidRPr="00E82227">
        <w:t>в</w:t>
      </w:r>
      <w:r w:rsidRPr="00E82227">
        <w:rPr>
          <w:spacing w:val="10"/>
        </w:rPr>
        <w:t xml:space="preserve"> </w:t>
      </w:r>
      <w:r w:rsidRPr="00E82227">
        <w:rPr>
          <w:spacing w:val="-1"/>
        </w:rPr>
        <w:t>области</w:t>
      </w:r>
      <w:r w:rsidRPr="00E82227">
        <w:rPr>
          <w:spacing w:val="11"/>
        </w:rPr>
        <w:t xml:space="preserve"> </w:t>
      </w:r>
      <w:r w:rsidRPr="00E82227">
        <w:rPr>
          <w:spacing w:val="-1"/>
        </w:rPr>
        <w:t>использования</w:t>
      </w:r>
      <w:r w:rsidRPr="00E82227">
        <w:rPr>
          <w:spacing w:val="35"/>
        </w:rPr>
        <w:t xml:space="preserve"> </w:t>
      </w:r>
      <w:r w:rsidRPr="00E82227">
        <w:rPr>
          <w:spacing w:val="-1"/>
        </w:rPr>
        <w:t>информационно-коммуникационных</w:t>
      </w:r>
      <w:r w:rsidRPr="00E82227">
        <w:rPr>
          <w:spacing w:val="1"/>
        </w:rPr>
        <w:t xml:space="preserve"> </w:t>
      </w:r>
      <w:r w:rsidRPr="00E82227">
        <w:rPr>
          <w:spacing w:val="-2"/>
        </w:rPr>
        <w:t>технологий;</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1" w:after="0" w:line="322" w:lineRule="exact"/>
        <w:ind w:right="104" w:hanging="360"/>
        <w:jc w:val="both"/>
        <w:rPr>
          <w:spacing w:val="-1"/>
        </w:rPr>
      </w:pPr>
      <w:r w:rsidRPr="00E82227">
        <w:rPr>
          <w:spacing w:val="-1"/>
        </w:rPr>
        <w:t>освоение</w:t>
      </w:r>
      <w:r w:rsidRPr="00E82227">
        <w:rPr>
          <w:spacing w:val="27"/>
        </w:rPr>
        <w:t xml:space="preserve"> </w:t>
      </w:r>
      <w:r w:rsidRPr="00E82227">
        <w:rPr>
          <w:spacing w:val="-1"/>
        </w:rPr>
        <w:t>приёмов</w:t>
      </w:r>
      <w:r w:rsidRPr="00E82227">
        <w:rPr>
          <w:spacing w:val="24"/>
        </w:rPr>
        <w:t xml:space="preserve"> </w:t>
      </w:r>
      <w:r w:rsidRPr="00E82227">
        <w:rPr>
          <w:spacing w:val="-1"/>
        </w:rPr>
        <w:t>действий</w:t>
      </w:r>
      <w:r w:rsidRPr="00E82227">
        <w:rPr>
          <w:spacing w:val="30"/>
        </w:rPr>
        <w:t xml:space="preserve"> </w:t>
      </w:r>
      <w:r w:rsidRPr="00E82227">
        <w:t>в</w:t>
      </w:r>
      <w:r w:rsidRPr="00E82227">
        <w:rPr>
          <w:spacing w:val="27"/>
        </w:rPr>
        <w:t xml:space="preserve"> </w:t>
      </w:r>
      <w:r w:rsidRPr="00E82227">
        <w:rPr>
          <w:spacing w:val="-1"/>
        </w:rPr>
        <w:t>опасных</w:t>
      </w:r>
      <w:r w:rsidRPr="00E82227">
        <w:rPr>
          <w:spacing w:val="28"/>
        </w:rPr>
        <w:t xml:space="preserve"> </w:t>
      </w:r>
      <w:r w:rsidRPr="00E82227">
        <w:t>и</w:t>
      </w:r>
      <w:r w:rsidRPr="00E82227">
        <w:rPr>
          <w:spacing w:val="30"/>
        </w:rPr>
        <w:t xml:space="preserve"> </w:t>
      </w:r>
      <w:r w:rsidRPr="00E82227">
        <w:rPr>
          <w:spacing w:val="-1"/>
        </w:rPr>
        <w:t>чрезвычайных</w:t>
      </w:r>
      <w:r w:rsidRPr="00E82227">
        <w:rPr>
          <w:spacing w:val="29"/>
        </w:rPr>
        <w:t xml:space="preserve"> </w:t>
      </w:r>
      <w:r w:rsidRPr="00E82227">
        <w:rPr>
          <w:spacing w:val="-1"/>
        </w:rPr>
        <w:t>ситуациях</w:t>
      </w:r>
      <w:r w:rsidRPr="00E82227">
        <w:rPr>
          <w:spacing w:val="25"/>
        </w:rPr>
        <w:t xml:space="preserve"> </w:t>
      </w:r>
      <w:r w:rsidRPr="00E82227">
        <w:rPr>
          <w:spacing w:val="-1"/>
        </w:rPr>
        <w:t>природного,</w:t>
      </w:r>
      <w:r w:rsidRPr="00E82227">
        <w:rPr>
          <w:spacing w:val="61"/>
        </w:rPr>
        <w:t xml:space="preserve"> </w:t>
      </w:r>
      <w:r w:rsidRPr="00E82227">
        <w:rPr>
          <w:spacing w:val="-1"/>
        </w:rPr>
        <w:t>техногенного</w:t>
      </w:r>
      <w:r w:rsidRPr="00E82227">
        <w:rPr>
          <w:spacing w:val="62"/>
        </w:rPr>
        <w:t xml:space="preserve"> </w:t>
      </w:r>
      <w:r w:rsidRPr="00E82227">
        <w:t>и</w:t>
      </w:r>
      <w:r w:rsidRPr="00E82227">
        <w:rPr>
          <w:spacing w:val="62"/>
        </w:rPr>
        <w:t xml:space="preserve"> </w:t>
      </w:r>
      <w:r w:rsidRPr="00E82227">
        <w:rPr>
          <w:spacing w:val="-1"/>
        </w:rPr>
        <w:t>социального</w:t>
      </w:r>
      <w:r w:rsidRPr="00E82227">
        <w:rPr>
          <w:spacing w:val="60"/>
        </w:rPr>
        <w:t xml:space="preserve"> </w:t>
      </w:r>
      <w:r w:rsidRPr="00E82227">
        <w:rPr>
          <w:spacing w:val="-1"/>
        </w:rPr>
        <w:t>характера,</w:t>
      </w:r>
      <w:r w:rsidRPr="00E82227">
        <w:rPr>
          <w:spacing w:val="61"/>
        </w:rPr>
        <w:t xml:space="preserve"> </w:t>
      </w:r>
      <w:r w:rsidRPr="00E82227">
        <w:t>в</w:t>
      </w:r>
      <w:r w:rsidRPr="00E82227">
        <w:rPr>
          <w:spacing w:val="61"/>
        </w:rPr>
        <w:t xml:space="preserve"> </w:t>
      </w:r>
      <w:r w:rsidRPr="00E82227">
        <w:rPr>
          <w:spacing w:val="-1"/>
        </w:rPr>
        <w:t>том</w:t>
      </w:r>
      <w:r w:rsidRPr="00E82227">
        <w:rPr>
          <w:spacing w:val="61"/>
        </w:rPr>
        <w:t xml:space="preserve"> </w:t>
      </w:r>
      <w:r w:rsidRPr="00E82227">
        <w:rPr>
          <w:spacing w:val="1"/>
        </w:rPr>
        <w:t>числе</w:t>
      </w:r>
      <w:r w:rsidRPr="00E82227">
        <w:rPr>
          <w:spacing w:val="61"/>
        </w:rPr>
        <w:t xml:space="preserve"> </w:t>
      </w:r>
      <w:r w:rsidRPr="00E82227">
        <w:rPr>
          <w:spacing w:val="-1"/>
        </w:rPr>
        <w:t>оказание</w:t>
      </w:r>
      <w:r w:rsidRPr="00E82227">
        <w:rPr>
          <w:spacing w:val="31"/>
        </w:rPr>
        <w:t xml:space="preserve"> </w:t>
      </w:r>
      <w:r w:rsidRPr="00E82227">
        <w:rPr>
          <w:spacing w:val="-1"/>
        </w:rPr>
        <w:t>первой</w:t>
      </w:r>
      <w:r w:rsidRPr="00E82227">
        <w:t xml:space="preserve"> </w:t>
      </w:r>
      <w:r w:rsidRPr="00E82227">
        <w:rPr>
          <w:spacing w:val="-1"/>
        </w:rPr>
        <w:t>помощи</w:t>
      </w:r>
      <w:r w:rsidRPr="00E82227">
        <w:rPr>
          <w:spacing w:val="-3"/>
        </w:rPr>
        <w:t xml:space="preserve"> </w:t>
      </w:r>
      <w:r w:rsidRPr="00E82227">
        <w:rPr>
          <w:spacing w:val="-1"/>
        </w:rPr>
        <w:t>пострадавшим;</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line="239" w:lineRule="auto"/>
        <w:ind w:right="112" w:hanging="360"/>
        <w:jc w:val="both"/>
        <w:rPr>
          <w:spacing w:val="-1"/>
        </w:rPr>
      </w:pPr>
      <w:r w:rsidRPr="00E82227">
        <w:rPr>
          <w:spacing w:val="-1"/>
        </w:rPr>
        <w:t>формирование</w:t>
      </w:r>
      <w:r w:rsidRPr="00E82227">
        <w:rPr>
          <w:spacing w:val="23"/>
        </w:rPr>
        <w:t xml:space="preserve"> </w:t>
      </w:r>
      <w:r w:rsidRPr="00E82227">
        <w:rPr>
          <w:spacing w:val="-1"/>
        </w:rPr>
        <w:t>умений</w:t>
      </w:r>
      <w:r w:rsidRPr="00E82227">
        <w:rPr>
          <w:spacing w:val="23"/>
        </w:rPr>
        <w:t xml:space="preserve"> </w:t>
      </w:r>
      <w:r w:rsidRPr="00E82227">
        <w:rPr>
          <w:spacing w:val="-1"/>
        </w:rPr>
        <w:t>взаимодействовать</w:t>
      </w:r>
      <w:r w:rsidRPr="00E82227">
        <w:rPr>
          <w:spacing w:val="22"/>
        </w:rPr>
        <w:t xml:space="preserve"> </w:t>
      </w:r>
      <w:r w:rsidRPr="00E82227">
        <w:t>с</w:t>
      </w:r>
      <w:r w:rsidRPr="00E82227">
        <w:rPr>
          <w:spacing w:val="23"/>
        </w:rPr>
        <w:t xml:space="preserve"> </w:t>
      </w:r>
      <w:r w:rsidRPr="00E82227">
        <w:rPr>
          <w:spacing w:val="-1"/>
        </w:rPr>
        <w:t>окружающими,</w:t>
      </w:r>
      <w:r w:rsidRPr="00E82227">
        <w:rPr>
          <w:spacing w:val="20"/>
        </w:rPr>
        <w:t xml:space="preserve"> </w:t>
      </w:r>
      <w:r w:rsidRPr="00E82227">
        <w:rPr>
          <w:spacing w:val="-1"/>
        </w:rPr>
        <w:t>выполнять</w:t>
      </w:r>
      <w:r w:rsidRPr="00E82227">
        <w:rPr>
          <w:spacing w:val="39"/>
        </w:rPr>
        <w:t xml:space="preserve"> </w:t>
      </w:r>
      <w:r w:rsidRPr="00E82227">
        <w:rPr>
          <w:spacing w:val="-1"/>
        </w:rPr>
        <w:t>различные</w:t>
      </w:r>
      <w:r w:rsidRPr="00E82227">
        <w:rPr>
          <w:spacing w:val="61"/>
        </w:rPr>
        <w:t xml:space="preserve"> </w:t>
      </w:r>
      <w:r w:rsidRPr="00E82227">
        <w:rPr>
          <w:spacing w:val="-1"/>
        </w:rPr>
        <w:t>социальные</w:t>
      </w:r>
      <w:r w:rsidRPr="00E82227">
        <w:rPr>
          <w:spacing w:val="59"/>
        </w:rPr>
        <w:t xml:space="preserve"> </w:t>
      </w:r>
      <w:r w:rsidRPr="00E82227">
        <w:rPr>
          <w:spacing w:val="-1"/>
        </w:rPr>
        <w:t>роли</w:t>
      </w:r>
      <w:r w:rsidRPr="00E82227">
        <w:rPr>
          <w:spacing w:val="61"/>
        </w:rPr>
        <w:t xml:space="preserve"> </w:t>
      </w:r>
      <w:r w:rsidRPr="00E82227">
        <w:rPr>
          <w:spacing w:val="-2"/>
        </w:rPr>
        <w:t>во</w:t>
      </w:r>
      <w:r w:rsidRPr="00E82227">
        <w:rPr>
          <w:spacing w:val="62"/>
        </w:rPr>
        <w:t xml:space="preserve"> </w:t>
      </w:r>
      <w:r w:rsidRPr="00E82227">
        <w:rPr>
          <w:spacing w:val="-1"/>
        </w:rPr>
        <w:t>время</w:t>
      </w:r>
      <w:r w:rsidRPr="00E82227">
        <w:rPr>
          <w:spacing w:val="61"/>
        </w:rPr>
        <w:t xml:space="preserve"> </w:t>
      </w:r>
      <w:r w:rsidRPr="00E82227">
        <w:t>и</w:t>
      </w:r>
      <w:r w:rsidRPr="00E82227">
        <w:rPr>
          <w:spacing w:val="59"/>
        </w:rPr>
        <w:t xml:space="preserve"> </w:t>
      </w:r>
      <w:r w:rsidRPr="00E82227">
        <w:rPr>
          <w:spacing w:val="-1"/>
        </w:rPr>
        <w:t>при</w:t>
      </w:r>
      <w:r w:rsidRPr="00E82227">
        <w:rPr>
          <w:spacing w:val="61"/>
        </w:rPr>
        <w:t xml:space="preserve"> </w:t>
      </w:r>
      <w:r w:rsidRPr="00E82227">
        <w:rPr>
          <w:spacing w:val="-1"/>
        </w:rPr>
        <w:t>ликвидации</w:t>
      </w:r>
      <w:r w:rsidRPr="00E82227">
        <w:rPr>
          <w:spacing w:val="61"/>
        </w:rPr>
        <w:t xml:space="preserve"> </w:t>
      </w:r>
      <w:r w:rsidRPr="00E82227">
        <w:rPr>
          <w:spacing w:val="-1"/>
        </w:rPr>
        <w:t>последствий</w:t>
      </w:r>
      <w:r w:rsidRPr="00E82227">
        <w:rPr>
          <w:spacing w:val="23"/>
        </w:rPr>
        <w:t xml:space="preserve"> </w:t>
      </w:r>
      <w:r w:rsidRPr="00E82227">
        <w:rPr>
          <w:spacing w:val="-1"/>
        </w:rPr>
        <w:t>чрезвычайных</w:t>
      </w:r>
      <w:r w:rsidRPr="00E82227">
        <w:rPr>
          <w:spacing w:val="1"/>
        </w:rPr>
        <w:t xml:space="preserve"> </w:t>
      </w:r>
      <w:r w:rsidRPr="00E82227">
        <w:rPr>
          <w:spacing w:val="-1"/>
        </w:rPr>
        <w:t>ситуаций.</w:t>
      </w:r>
    </w:p>
    <w:p w:rsidR="00190A62" w:rsidRPr="00E82227" w:rsidRDefault="00190A62" w:rsidP="00190A62">
      <w:pPr>
        <w:pStyle w:val="Heading2"/>
        <w:kinsoku w:val="0"/>
        <w:overflowPunct w:val="0"/>
        <w:spacing w:before="9"/>
        <w:ind w:left="462"/>
        <w:outlineLvl w:val="9"/>
        <w:rPr>
          <w:b w:val="0"/>
          <w:bCs w:val="0"/>
          <w:i w:val="0"/>
          <w:iCs w:val="0"/>
          <w:sz w:val="24"/>
          <w:szCs w:val="24"/>
        </w:rPr>
      </w:pPr>
      <w:r w:rsidRPr="00E82227">
        <w:rPr>
          <w:spacing w:val="-71"/>
          <w:sz w:val="24"/>
          <w:szCs w:val="24"/>
          <w:u w:val="thick"/>
        </w:rPr>
        <w:t xml:space="preserve"> </w:t>
      </w:r>
      <w:r w:rsidRPr="00E82227">
        <w:rPr>
          <w:sz w:val="24"/>
          <w:szCs w:val="24"/>
          <w:u w:val="thick"/>
        </w:rPr>
        <w:t>По</w:t>
      </w:r>
      <w:r w:rsidRPr="00E82227">
        <w:rPr>
          <w:spacing w:val="-1"/>
          <w:sz w:val="24"/>
          <w:szCs w:val="24"/>
          <w:u w:val="thick"/>
        </w:rPr>
        <w:t>зна</w:t>
      </w:r>
      <w:r w:rsidRPr="00E82227">
        <w:rPr>
          <w:spacing w:val="-3"/>
          <w:sz w:val="24"/>
          <w:szCs w:val="24"/>
          <w:u w:val="thick"/>
        </w:rPr>
        <w:t>ват</w:t>
      </w:r>
      <w:r w:rsidRPr="00E82227">
        <w:rPr>
          <w:spacing w:val="-66"/>
          <w:sz w:val="24"/>
          <w:szCs w:val="24"/>
          <w:u w:val="thick"/>
        </w:rPr>
        <w:t xml:space="preserve"> </w:t>
      </w:r>
      <w:r w:rsidRPr="00E82227">
        <w:rPr>
          <w:spacing w:val="-1"/>
          <w:sz w:val="24"/>
          <w:szCs w:val="24"/>
          <w:u w:val="thick"/>
        </w:rPr>
        <w:t>ельные</w:t>
      </w:r>
      <w:r w:rsidRPr="00E82227">
        <w:rPr>
          <w:sz w:val="24"/>
          <w:szCs w:val="24"/>
          <w:u w:val="thick"/>
        </w:rPr>
        <w:t xml:space="preserve"> </w:t>
      </w:r>
      <w:r w:rsidRPr="00E82227">
        <w:rPr>
          <w:spacing w:val="-1"/>
          <w:sz w:val="24"/>
          <w:szCs w:val="24"/>
          <w:u w:val="thick"/>
        </w:rPr>
        <w:t>УУД:</w:t>
      </w:r>
      <w:r w:rsidRPr="00E82227">
        <w:rPr>
          <w:sz w:val="24"/>
          <w:szCs w:val="24"/>
          <w:u w:val="thick"/>
        </w:rPr>
        <w:t xml:space="preserve"> </w:t>
      </w:r>
    </w:p>
    <w:p w:rsidR="00190A62" w:rsidRPr="00E82227" w:rsidRDefault="00190A62" w:rsidP="00190A62">
      <w:pPr>
        <w:pStyle w:val="aa"/>
        <w:kinsoku w:val="0"/>
        <w:overflowPunct w:val="0"/>
        <w:spacing w:before="160"/>
        <w:ind w:left="462" w:right="490"/>
        <w:rPr>
          <w:spacing w:val="-1"/>
        </w:rPr>
      </w:pPr>
      <w:r w:rsidRPr="00E82227">
        <w:rPr>
          <w:b/>
          <w:bCs/>
        </w:rPr>
        <w:t>-</w:t>
      </w:r>
      <w:r w:rsidRPr="00E82227">
        <w:rPr>
          <w:b/>
          <w:bCs/>
          <w:spacing w:val="-1"/>
        </w:rPr>
        <w:t xml:space="preserve"> </w:t>
      </w:r>
      <w:r w:rsidRPr="00E82227">
        <w:rPr>
          <w:spacing w:val="-1"/>
        </w:rPr>
        <w:t xml:space="preserve">Анализировать, сравнивать, классифицировать </w:t>
      </w:r>
      <w:r w:rsidRPr="00E82227">
        <w:t xml:space="preserve">и </w:t>
      </w:r>
      <w:r w:rsidRPr="00E82227">
        <w:rPr>
          <w:spacing w:val="-2"/>
        </w:rPr>
        <w:t>обобщать</w:t>
      </w:r>
      <w:r w:rsidRPr="00E82227">
        <w:rPr>
          <w:spacing w:val="-1"/>
        </w:rPr>
        <w:t xml:space="preserve"> </w:t>
      </w:r>
      <w:r w:rsidRPr="00E82227">
        <w:t>факты</w:t>
      </w:r>
      <w:r w:rsidRPr="00E82227">
        <w:rPr>
          <w:spacing w:val="-3"/>
        </w:rPr>
        <w:t xml:space="preserve"> </w:t>
      </w:r>
      <w:r w:rsidRPr="00E82227">
        <w:t>и</w:t>
      </w:r>
      <w:r w:rsidRPr="00E82227">
        <w:rPr>
          <w:spacing w:val="55"/>
        </w:rPr>
        <w:t xml:space="preserve"> </w:t>
      </w:r>
      <w:r w:rsidRPr="00E82227">
        <w:rPr>
          <w:spacing w:val="-1"/>
        </w:rPr>
        <w:t>явления,</w:t>
      </w:r>
      <w:r w:rsidRPr="00E82227">
        <w:t xml:space="preserve"> </w:t>
      </w:r>
      <w:r w:rsidRPr="00E82227">
        <w:rPr>
          <w:spacing w:val="-1"/>
        </w:rPr>
        <w:t>выявлять</w:t>
      </w:r>
      <w:r w:rsidRPr="00E82227">
        <w:rPr>
          <w:spacing w:val="-2"/>
        </w:rPr>
        <w:t xml:space="preserve"> </w:t>
      </w:r>
      <w:r w:rsidRPr="00E82227">
        <w:rPr>
          <w:spacing w:val="-1"/>
        </w:rPr>
        <w:t>причины</w:t>
      </w:r>
      <w:r w:rsidRPr="00E82227">
        <w:rPr>
          <w:spacing w:val="-3"/>
        </w:rPr>
        <w:t xml:space="preserve"> </w:t>
      </w:r>
      <w:r w:rsidRPr="00E82227">
        <w:t xml:space="preserve">и </w:t>
      </w:r>
      <w:r w:rsidRPr="00E82227">
        <w:rPr>
          <w:spacing w:val="-1"/>
        </w:rPr>
        <w:t>следствия</w:t>
      </w:r>
      <w:r w:rsidRPr="00E82227">
        <w:rPr>
          <w:spacing w:val="-2"/>
        </w:rPr>
        <w:t xml:space="preserve"> </w:t>
      </w:r>
      <w:r w:rsidRPr="00E82227">
        <w:rPr>
          <w:spacing w:val="-1"/>
        </w:rPr>
        <w:t>простых</w:t>
      </w:r>
      <w:r w:rsidRPr="00E82227">
        <w:rPr>
          <w:spacing w:val="1"/>
        </w:rPr>
        <w:t xml:space="preserve"> </w:t>
      </w:r>
      <w:r w:rsidRPr="00E82227">
        <w:rPr>
          <w:spacing w:val="-1"/>
        </w:rPr>
        <w:t>явлений.</w:t>
      </w:r>
    </w:p>
    <w:p w:rsidR="00190A62" w:rsidRPr="00E82227" w:rsidRDefault="00190A62" w:rsidP="00A54A7B">
      <w:pPr>
        <w:pStyle w:val="aa"/>
        <w:widowControl w:val="0"/>
        <w:numPr>
          <w:ilvl w:val="0"/>
          <w:numId w:val="4"/>
        </w:numPr>
        <w:tabs>
          <w:tab w:val="left" w:pos="626"/>
        </w:tabs>
        <w:kinsoku w:val="0"/>
        <w:overflowPunct w:val="0"/>
        <w:autoSpaceDE w:val="0"/>
        <w:autoSpaceDN w:val="0"/>
        <w:adjustRightInd w:val="0"/>
        <w:spacing w:before="15" w:after="0"/>
        <w:ind w:right="350" w:firstLine="0"/>
        <w:rPr>
          <w:spacing w:val="-1"/>
        </w:rPr>
      </w:pPr>
      <w:r w:rsidRPr="00E82227">
        <w:rPr>
          <w:spacing w:val="-1"/>
        </w:rPr>
        <w:t>Осуществлять</w:t>
      </w:r>
      <w:r w:rsidRPr="00E82227">
        <w:rPr>
          <w:spacing w:val="-2"/>
        </w:rPr>
        <w:t xml:space="preserve"> </w:t>
      </w:r>
      <w:r w:rsidRPr="00E82227">
        <w:t>сравнение,</w:t>
      </w:r>
      <w:r w:rsidRPr="00E82227">
        <w:rPr>
          <w:spacing w:val="-1"/>
        </w:rPr>
        <w:t xml:space="preserve"> классификацию, самостоятельно</w:t>
      </w:r>
      <w:r w:rsidRPr="00E82227">
        <w:rPr>
          <w:spacing w:val="1"/>
        </w:rPr>
        <w:t xml:space="preserve"> </w:t>
      </w:r>
      <w:r w:rsidRPr="00E82227">
        <w:rPr>
          <w:spacing w:val="-1"/>
        </w:rPr>
        <w:t>выбирая</w:t>
      </w:r>
      <w:r w:rsidRPr="00E82227">
        <w:rPr>
          <w:spacing w:val="33"/>
        </w:rPr>
        <w:t xml:space="preserve"> </w:t>
      </w:r>
      <w:r w:rsidRPr="00E82227">
        <w:rPr>
          <w:spacing w:val="-1"/>
        </w:rPr>
        <w:t>основания</w:t>
      </w:r>
      <w:r w:rsidRPr="00E82227">
        <w:t xml:space="preserve"> и </w:t>
      </w:r>
      <w:r w:rsidRPr="00E82227">
        <w:rPr>
          <w:spacing w:val="-1"/>
        </w:rPr>
        <w:t>критерии</w:t>
      </w:r>
      <w:r w:rsidRPr="00E82227">
        <w:rPr>
          <w:spacing w:val="-3"/>
        </w:rPr>
        <w:t xml:space="preserve"> </w:t>
      </w:r>
      <w:r w:rsidRPr="00E82227">
        <w:rPr>
          <w:spacing w:val="-1"/>
        </w:rPr>
        <w:t>для</w:t>
      </w:r>
      <w:r w:rsidRPr="00E82227">
        <w:t xml:space="preserve"> </w:t>
      </w:r>
      <w:r w:rsidRPr="00E82227">
        <w:rPr>
          <w:spacing w:val="-1"/>
        </w:rPr>
        <w:t>указанных</w:t>
      </w:r>
      <w:r w:rsidRPr="00E82227">
        <w:rPr>
          <w:spacing w:val="1"/>
        </w:rPr>
        <w:t xml:space="preserve"> </w:t>
      </w:r>
      <w:r w:rsidRPr="00E82227">
        <w:rPr>
          <w:spacing w:val="-1"/>
        </w:rPr>
        <w:t>логических</w:t>
      </w:r>
      <w:r w:rsidRPr="00E82227">
        <w:rPr>
          <w:spacing w:val="1"/>
        </w:rPr>
        <w:t xml:space="preserve"> </w:t>
      </w:r>
      <w:r w:rsidRPr="00E82227">
        <w:rPr>
          <w:spacing w:val="-1"/>
        </w:rPr>
        <w:t>операций;</w:t>
      </w:r>
      <w:r w:rsidRPr="00E82227">
        <w:rPr>
          <w:spacing w:val="1"/>
        </w:rPr>
        <w:t xml:space="preserve"> </w:t>
      </w:r>
      <w:r w:rsidRPr="00E82227">
        <w:rPr>
          <w:spacing w:val="-1"/>
        </w:rPr>
        <w:t>строить</w:t>
      </w:r>
      <w:r w:rsidRPr="00E82227">
        <w:rPr>
          <w:spacing w:val="23"/>
        </w:rPr>
        <w:t xml:space="preserve"> </w:t>
      </w:r>
      <w:r w:rsidRPr="00E82227">
        <w:rPr>
          <w:spacing w:val="-1"/>
        </w:rPr>
        <w:t xml:space="preserve">классификацию </w:t>
      </w:r>
      <w:r w:rsidRPr="00E82227">
        <w:t>на</w:t>
      </w:r>
      <w:r w:rsidRPr="00E82227">
        <w:rPr>
          <w:spacing w:val="-3"/>
        </w:rPr>
        <w:t xml:space="preserve"> </w:t>
      </w:r>
      <w:r w:rsidRPr="00E82227">
        <w:rPr>
          <w:spacing w:val="-1"/>
        </w:rPr>
        <w:t>основе</w:t>
      </w:r>
      <w:r w:rsidRPr="00E82227">
        <w:t xml:space="preserve"> </w:t>
      </w:r>
      <w:r w:rsidRPr="00E82227">
        <w:rPr>
          <w:spacing w:val="-1"/>
        </w:rPr>
        <w:t>дихотомического</w:t>
      </w:r>
      <w:r w:rsidRPr="00E82227">
        <w:rPr>
          <w:spacing w:val="-2"/>
        </w:rPr>
        <w:t xml:space="preserve"> </w:t>
      </w:r>
      <w:r w:rsidRPr="00E82227">
        <w:rPr>
          <w:spacing w:val="-1"/>
        </w:rPr>
        <w:t>деления</w:t>
      </w:r>
      <w:r w:rsidRPr="00E82227">
        <w:t xml:space="preserve"> (на</w:t>
      </w:r>
      <w:r w:rsidRPr="00E82227">
        <w:rPr>
          <w:spacing w:val="2"/>
        </w:rPr>
        <w:t xml:space="preserve"> </w:t>
      </w:r>
      <w:r w:rsidRPr="00E82227">
        <w:rPr>
          <w:spacing w:val="-1"/>
        </w:rPr>
        <w:t>основе отрицания).</w:t>
      </w:r>
    </w:p>
    <w:p w:rsidR="00190A62" w:rsidRPr="00E82227" w:rsidRDefault="00190A62" w:rsidP="00A54A7B">
      <w:pPr>
        <w:pStyle w:val="aa"/>
        <w:widowControl w:val="0"/>
        <w:numPr>
          <w:ilvl w:val="0"/>
          <w:numId w:val="4"/>
        </w:numPr>
        <w:tabs>
          <w:tab w:val="left" w:pos="626"/>
        </w:tabs>
        <w:kinsoku w:val="0"/>
        <w:overflowPunct w:val="0"/>
        <w:autoSpaceDE w:val="0"/>
        <w:autoSpaceDN w:val="0"/>
        <w:adjustRightInd w:val="0"/>
        <w:spacing w:before="6" w:after="0"/>
        <w:ind w:right="575" w:firstLine="0"/>
        <w:rPr>
          <w:spacing w:val="-1"/>
        </w:rPr>
      </w:pPr>
      <w:r w:rsidRPr="00E82227">
        <w:t>Строить</w:t>
      </w:r>
      <w:r w:rsidRPr="00E82227">
        <w:rPr>
          <w:spacing w:val="-1"/>
        </w:rPr>
        <w:t xml:space="preserve"> логическое</w:t>
      </w:r>
      <w:r w:rsidRPr="00E82227">
        <w:t xml:space="preserve"> </w:t>
      </w:r>
      <w:r w:rsidRPr="00E82227">
        <w:rPr>
          <w:spacing w:val="-1"/>
        </w:rPr>
        <w:t>рассуждение, включающее установление</w:t>
      </w:r>
      <w:r w:rsidRPr="00E82227">
        <w:rPr>
          <w:spacing w:val="-3"/>
        </w:rPr>
        <w:t xml:space="preserve"> </w:t>
      </w:r>
      <w:r w:rsidRPr="00E82227">
        <w:rPr>
          <w:spacing w:val="-1"/>
        </w:rPr>
        <w:t>причинно-</w:t>
      </w:r>
      <w:r w:rsidRPr="00E82227">
        <w:rPr>
          <w:spacing w:val="45"/>
        </w:rPr>
        <w:t xml:space="preserve"> </w:t>
      </w:r>
      <w:r w:rsidRPr="00E82227">
        <w:rPr>
          <w:spacing w:val="-1"/>
        </w:rPr>
        <w:t>следственных</w:t>
      </w:r>
      <w:r w:rsidRPr="00E82227">
        <w:rPr>
          <w:spacing w:val="1"/>
        </w:rPr>
        <w:t xml:space="preserve"> </w:t>
      </w:r>
      <w:r w:rsidRPr="00E82227">
        <w:rPr>
          <w:spacing w:val="-1"/>
        </w:rPr>
        <w:t>связей.</w:t>
      </w:r>
    </w:p>
    <w:p w:rsidR="00190A62" w:rsidRPr="00E82227" w:rsidRDefault="00190A62" w:rsidP="00A54A7B">
      <w:pPr>
        <w:pStyle w:val="aa"/>
        <w:widowControl w:val="0"/>
        <w:numPr>
          <w:ilvl w:val="0"/>
          <w:numId w:val="4"/>
        </w:numPr>
        <w:tabs>
          <w:tab w:val="left" w:pos="626"/>
        </w:tabs>
        <w:kinsoku w:val="0"/>
        <w:overflowPunct w:val="0"/>
        <w:autoSpaceDE w:val="0"/>
        <w:autoSpaceDN w:val="0"/>
        <w:adjustRightInd w:val="0"/>
        <w:spacing w:before="3" w:after="0"/>
        <w:ind w:right="1790" w:firstLine="0"/>
        <w:rPr>
          <w:spacing w:val="-1"/>
        </w:rPr>
      </w:pPr>
      <w:r w:rsidRPr="00E82227">
        <w:rPr>
          <w:spacing w:val="-1"/>
        </w:rPr>
        <w:t>Создавать</w:t>
      </w:r>
      <w:r w:rsidRPr="00E82227">
        <w:rPr>
          <w:spacing w:val="-2"/>
        </w:rPr>
        <w:t xml:space="preserve"> </w:t>
      </w:r>
      <w:r w:rsidRPr="00E82227">
        <w:rPr>
          <w:spacing w:val="-1"/>
        </w:rPr>
        <w:t>схематические</w:t>
      </w:r>
      <w:r w:rsidRPr="00E82227">
        <w:t xml:space="preserve"> </w:t>
      </w:r>
      <w:r w:rsidRPr="00E82227">
        <w:rPr>
          <w:spacing w:val="-1"/>
        </w:rPr>
        <w:t>модели</w:t>
      </w:r>
      <w:r w:rsidRPr="00E82227">
        <w:t xml:space="preserve"> с</w:t>
      </w:r>
      <w:r w:rsidRPr="00E82227">
        <w:rPr>
          <w:spacing w:val="-1"/>
        </w:rPr>
        <w:t xml:space="preserve"> выделением</w:t>
      </w:r>
      <w:r w:rsidRPr="00E82227">
        <w:t xml:space="preserve"> </w:t>
      </w:r>
      <w:r w:rsidRPr="00E82227">
        <w:rPr>
          <w:spacing w:val="-1"/>
        </w:rPr>
        <w:t>существенных</w:t>
      </w:r>
      <w:r w:rsidRPr="00E82227">
        <w:rPr>
          <w:spacing w:val="43"/>
        </w:rPr>
        <w:t xml:space="preserve"> </w:t>
      </w:r>
      <w:r w:rsidRPr="00E82227">
        <w:rPr>
          <w:spacing w:val="-1"/>
        </w:rPr>
        <w:t>характеристик</w:t>
      </w:r>
      <w:r w:rsidRPr="00E82227">
        <w:t xml:space="preserve"> </w:t>
      </w:r>
      <w:r w:rsidRPr="00E82227">
        <w:rPr>
          <w:spacing w:val="-1"/>
        </w:rPr>
        <w:t>объекта.</w:t>
      </w:r>
    </w:p>
    <w:p w:rsidR="00190A62" w:rsidRPr="00E82227" w:rsidRDefault="00190A62" w:rsidP="00A54A7B">
      <w:pPr>
        <w:pStyle w:val="aa"/>
        <w:widowControl w:val="0"/>
        <w:numPr>
          <w:ilvl w:val="0"/>
          <w:numId w:val="4"/>
        </w:numPr>
        <w:tabs>
          <w:tab w:val="left" w:pos="626"/>
        </w:tabs>
        <w:kinsoku w:val="0"/>
        <w:overflowPunct w:val="0"/>
        <w:autoSpaceDE w:val="0"/>
        <w:autoSpaceDN w:val="0"/>
        <w:adjustRightInd w:val="0"/>
        <w:spacing w:before="6" w:after="0"/>
        <w:ind w:right="807" w:firstLine="0"/>
      </w:pPr>
      <w:r w:rsidRPr="00E82227">
        <w:rPr>
          <w:spacing w:val="-1"/>
        </w:rPr>
        <w:t>Составлять</w:t>
      </w:r>
      <w:r w:rsidRPr="00E82227">
        <w:rPr>
          <w:spacing w:val="-2"/>
        </w:rPr>
        <w:t xml:space="preserve"> </w:t>
      </w:r>
      <w:r w:rsidRPr="00E82227">
        <w:rPr>
          <w:spacing w:val="-1"/>
        </w:rPr>
        <w:t>тезисы, различные</w:t>
      </w:r>
      <w:r w:rsidRPr="00E82227">
        <w:t xml:space="preserve"> </w:t>
      </w:r>
      <w:r w:rsidRPr="00E82227">
        <w:rPr>
          <w:spacing w:val="-2"/>
        </w:rPr>
        <w:t>виды</w:t>
      </w:r>
      <w:r w:rsidRPr="00E82227">
        <w:t xml:space="preserve"> </w:t>
      </w:r>
      <w:r w:rsidRPr="00E82227">
        <w:rPr>
          <w:spacing w:val="-1"/>
        </w:rPr>
        <w:t xml:space="preserve">планов </w:t>
      </w:r>
      <w:r w:rsidRPr="00E82227">
        <w:rPr>
          <w:spacing w:val="-2"/>
        </w:rPr>
        <w:t>(простых,</w:t>
      </w:r>
      <w:r w:rsidRPr="00E82227">
        <w:rPr>
          <w:spacing w:val="-1"/>
        </w:rPr>
        <w:t xml:space="preserve"> сложных</w:t>
      </w:r>
      <w:r w:rsidRPr="00E82227">
        <w:rPr>
          <w:spacing w:val="1"/>
        </w:rPr>
        <w:t xml:space="preserve"> </w:t>
      </w:r>
      <w:r w:rsidRPr="00E82227">
        <w:t>и т.п.),</w:t>
      </w:r>
      <w:r w:rsidRPr="00E82227">
        <w:rPr>
          <w:spacing w:val="71"/>
        </w:rPr>
        <w:t xml:space="preserve"> </w:t>
      </w:r>
      <w:r w:rsidRPr="00E82227">
        <w:rPr>
          <w:spacing w:val="-1"/>
        </w:rPr>
        <w:t>преобразовывать</w:t>
      </w:r>
      <w:r w:rsidRPr="00E82227">
        <w:rPr>
          <w:spacing w:val="-2"/>
        </w:rPr>
        <w:t xml:space="preserve"> </w:t>
      </w:r>
      <w:r w:rsidRPr="00E82227">
        <w:rPr>
          <w:spacing w:val="-1"/>
        </w:rPr>
        <w:t xml:space="preserve">информацию </w:t>
      </w:r>
      <w:r w:rsidRPr="00E82227">
        <w:t>из</w:t>
      </w:r>
      <w:r w:rsidRPr="00E82227">
        <w:rPr>
          <w:spacing w:val="-3"/>
        </w:rPr>
        <w:t xml:space="preserve"> </w:t>
      </w:r>
      <w:r w:rsidRPr="00E82227">
        <w:rPr>
          <w:spacing w:val="-2"/>
        </w:rPr>
        <w:t>одного</w:t>
      </w:r>
      <w:r w:rsidRPr="00E82227">
        <w:rPr>
          <w:spacing w:val="1"/>
        </w:rPr>
        <w:t xml:space="preserve"> </w:t>
      </w:r>
      <w:r w:rsidRPr="00E82227">
        <w:rPr>
          <w:spacing w:val="-1"/>
        </w:rPr>
        <w:t>вида</w:t>
      </w:r>
      <w:r w:rsidRPr="00E82227">
        <w:t xml:space="preserve"> в</w:t>
      </w:r>
      <w:r w:rsidRPr="00E82227">
        <w:rPr>
          <w:spacing w:val="-1"/>
        </w:rPr>
        <w:t xml:space="preserve"> другой</w:t>
      </w:r>
      <w:r w:rsidRPr="00E82227">
        <w:rPr>
          <w:spacing w:val="5"/>
        </w:rPr>
        <w:t xml:space="preserve"> </w:t>
      </w:r>
      <w:r w:rsidRPr="00E82227">
        <w:t>.</w:t>
      </w:r>
    </w:p>
    <w:p w:rsidR="00190A62" w:rsidRPr="00E82227" w:rsidRDefault="00190A62" w:rsidP="00190A62">
      <w:pPr>
        <w:pStyle w:val="aa"/>
        <w:kinsoku w:val="0"/>
        <w:overflowPunct w:val="0"/>
        <w:spacing w:before="46"/>
        <w:ind w:left="462" w:right="299"/>
        <w:rPr>
          <w:spacing w:val="-1"/>
        </w:rPr>
      </w:pPr>
      <w:r w:rsidRPr="00E82227">
        <w:t>-Уметь</w:t>
      </w:r>
      <w:r w:rsidRPr="00E82227">
        <w:rPr>
          <w:spacing w:val="-2"/>
        </w:rPr>
        <w:t xml:space="preserve"> </w:t>
      </w:r>
      <w:r w:rsidRPr="00E82227">
        <w:rPr>
          <w:spacing w:val="-1"/>
        </w:rPr>
        <w:t>определять</w:t>
      </w:r>
      <w:r w:rsidRPr="00E82227">
        <w:rPr>
          <w:spacing w:val="-2"/>
        </w:rPr>
        <w:t xml:space="preserve"> </w:t>
      </w:r>
      <w:r w:rsidRPr="00E82227">
        <w:rPr>
          <w:spacing w:val="-1"/>
        </w:rPr>
        <w:t>возможные</w:t>
      </w:r>
      <w:r w:rsidRPr="00E82227">
        <w:rPr>
          <w:spacing w:val="-3"/>
        </w:rPr>
        <w:t xml:space="preserve"> </w:t>
      </w:r>
      <w:r w:rsidRPr="00E82227">
        <w:rPr>
          <w:spacing w:val="-1"/>
        </w:rPr>
        <w:t>источники</w:t>
      </w:r>
      <w:r w:rsidRPr="00E82227">
        <w:t xml:space="preserve"> </w:t>
      </w:r>
      <w:r w:rsidRPr="00E82227">
        <w:rPr>
          <w:spacing w:val="-1"/>
        </w:rPr>
        <w:t>необходимых</w:t>
      </w:r>
      <w:r w:rsidRPr="00E82227">
        <w:rPr>
          <w:spacing w:val="1"/>
        </w:rPr>
        <w:t xml:space="preserve"> </w:t>
      </w:r>
      <w:r w:rsidRPr="00E82227">
        <w:rPr>
          <w:spacing w:val="-1"/>
        </w:rPr>
        <w:t>сведений,</w:t>
      </w:r>
      <w:r w:rsidRPr="00E82227">
        <w:rPr>
          <w:spacing w:val="23"/>
        </w:rPr>
        <w:t xml:space="preserve"> </w:t>
      </w:r>
      <w:r w:rsidRPr="00E82227">
        <w:rPr>
          <w:spacing w:val="-1"/>
        </w:rPr>
        <w:t>производить поиск</w:t>
      </w:r>
      <w:r w:rsidRPr="00E82227">
        <w:rPr>
          <w:spacing w:val="-3"/>
        </w:rPr>
        <w:t xml:space="preserve"> </w:t>
      </w:r>
      <w:r w:rsidRPr="00E82227">
        <w:rPr>
          <w:spacing w:val="-1"/>
        </w:rPr>
        <w:t>информации, анализировать</w:t>
      </w:r>
      <w:r w:rsidRPr="00E82227">
        <w:rPr>
          <w:spacing w:val="-2"/>
        </w:rPr>
        <w:t xml:space="preserve"> </w:t>
      </w:r>
      <w:r w:rsidRPr="00E82227">
        <w:t>и</w:t>
      </w:r>
      <w:r w:rsidRPr="00E82227">
        <w:rPr>
          <w:spacing w:val="-3"/>
        </w:rPr>
        <w:t xml:space="preserve"> </w:t>
      </w:r>
      <w:r w:rsidRPr="00E82227">
        <w:rPr>
          <w:spacing w:val="-1"/>
        </w:rPr>
        <w:t>оценивать</w:t>
      </w:r>
      <w:r w:rsidRPr="00E82227">
        <w:rPr>
          <w:spacing w:val="-4"/>
        </w:rPr>
        <w:t xml:space="preserve"> </w:t>
      </w:r>
      <w:r w:rsidRPr="00E82227">
        <w:t>ее</w:t>
      </w:r>
      <w:r w:rsidRPr="00E82227">
        <w:rPr>
          <w:spacing w:val="39"/>
        </w:rPr>
        <w:t xml:space="preserve"> </w:t>
      </w:r>
      <w:r w:rsidRPr="00E82227">
        <w:rPr>
          <w:spacing w:val="-1"/>
        </w:rPr>
        <w:t>достоверность.</w:t>
      </w:r>
    </w:p>
    <w:p w:rsidR="00190A62" w:rsidRPr="00E82227" w:rsidRDefault="00190A62" w:rsidP="00190A62">
      <w:pPr>
        <w:pStyle w:val="aa"/>
        <w:kinsoku w:val="0"/>
        <w:overflowPunct w:val="0"/>
        <w:spacing w:before="207"/>
        <w:ind w:left="462" w:right="103"/>
        <w:jc w:val="both"/>
        <w:rPr>
          <w:spacing w:val="-1"/>
        </w:rPr>
      </w:pPr>
      <w:r w:rsidRPr="00E82227">
        <w:rPr>
          <w:b/>
          <w:bCs/>
          <w:spacing w:val="-1"/>
        </w:rPr>
        <w:lastRenderedPageBreak/>
        <w:t>-</w:t>
      </w:r>
      <w:r w:rsidRPr="00E82227">
        <w:rPr>
          <w:spacing w:val="-1"/>
        </w:rPr>
        <w:t>Подготовка</w:t>
      </w:r>
      <w:r w:rsidRPr="00E82227">
        <w:rPr>
          <w:spacing w:val="5"/>
        </w:rPr>
        <w:t xml:space="preserve"> </w:t>
      </w:r>
      <w:r w:rsidRPr="00E82227">
        <w:rPr>
          <w:spacing w:val="-1"/>
        </w:rPr>
        <w:t>кратких</w:t>
      </w:r>
      <w:r w:rsidRPr="00E82227">
        <w:rPr>
          <w:spacing w:val="7"/>
        </w:rPr>
        <w:t xml:space="preserve"> </w:t>
      </w:r>
      <w:r w:rsidRPr="00E82227">
        <w:rPr>
          <w:spacing w:val="-2"/>
        </w:rPr>
        <w:t>сообщений</w:t>
      </w:r>
      <w:r w:rsidRPr="00E82227">
        <w:rPr>
          <w:spacing w:val="6"/>
        </w:rPr>
        <w:t xml:space="preserve"> </w:t>
      </w:r>
      <w:r w:rsidRPr="00E82227">
        <w:t>с</w:t>
      </w:r>
      <w:r w:rsidRPr="00E82227">
        <w:rPr>
          <w:spacing w:val="5"/>
        </w:rPr>
        <w:t xml:space="preserve"> </w:t>
      </w:r>
      <w:r w:rsidRPr="00E82227">
        <w:rPr>
          <w:spacing w:val="-1"/>
        </w:rPr>
        <w:t>использованием</w:t>
      </w:r>
      <w:r w:rsidRPr="00E82227">
        <w:rPr>
          <w:spacing w:val="8"/>
        </w:rPr>
        <w:t xml:space="preserve"> </w:t>
      </w:r>
      <w:r w:rsidRPr="00E82227">
        <w:rPr>
          <w:spacing w:val="-1"/>
        </w:rPr>
        <w:t>естественнонаучной</w:t>
      </w:r>
      <w:r w:rsidRPr="00E82227">
        <w:rPr>
          <w:spacing w:val="59"/>
        </w:rPr>
        <w:t xml:space="preserve"> </w:t>
      </w:r>
      <w:r w:rsidRPr="00E82227">
        <w:rPr>
          <w:spacing w:val="-1"/>
        </w:rPr>
        <w:t>лексики</w:t>
      </w:r>
      <w:r w:rsidRPr="00E82227">
        <w:rPr>
          <w:spacing w:val="47"/>
        </w:rPr>
        <w:t xml:space="preserve"> </w:t>
      </w:r>
      <w:r w:rsidRPr="00E82227">
        <w:t>и</w:t>
      </w:r>
      <w:r w:rsidRPr="00E82227">
        <w:rPr>
          <w:spacing w:val="47"/>
        </w:rPr>
        <w:t xml:space="preserve"> </w:t>
      </w:r>
      <w:r w:rsidRPr="00E82227">
        <w:rPr>
          <w:spacing w:val="-1"/>
        </w:rPr>
        <w:t>иллюстративного</w:t>
      </w:r>
      <w:r w:rsidRPr="00E82227">
        <w:rPr>
          <w:spacing w:val="47"/>
        </w:rPr>
        <w:t xml:space="preserve"> </w:t>
      </w:r>
      <w:r w:rsidRPr="00E82227">
        <w:rPr>
          <w:spacing w:val="-1"/>
        </w:rPr>
        <w:t>материала</w:t>
      </w:r>
      <w:r w:rsidRPr="00E82227">
        <w:rPr>
          <w:spacing w:val="48"/>
        </w:rPr>
        <w:t xml:space="preserve"> </w:t>
      </w:r>
      <w:r w:rsidRPr="00E82227">
        <w:t>(в</w:t>
      </w:r>
      <w:r w:rsidRPr="00E82227">
        <w:rPr>
          <w:spacing w:val="48"/>
        </w:rPr>
        <w:t xml:space="preserve"> </w:t>
      </w:r>
      <w:r w:rsidRPr="00E82227">
        <w:rPr>
          <w:spacing w:val="-1"/>
        </w:rPr>
        <w:t>том</w:t>
      </w:r>
      <w:r w:rsidRPr="00E82227">
        <w:rPr>
          <w:spacing w:val="48"/>
        </w:rPr>
        <w:t xml:space="preserve"> </w:t>
      </w:r>
      <w:r w:rsidRPr="00E82227">
        <w:rPr>
          <w:spacing w:val="-2"/>
        </w:rPr>
        <w:t>числе</w:t>
      </w:r>
      <w:r w:rsidRPr="00E82227">
        <w:rPr>
          <w:spacing w:val="49"/>
        </w:rPr>
        <w:t xml:space="preserve"> </w:t>
      </w:r>
      <w:r w:rsidRPr="00E82227">
        <w:rPr>
          <w:spacing w:val="-1"/>
        </w:rPr>
        <w:t>компьютерной</w:t>
      </w:r>
      <w:r w:rsidRPr="00E82227">
        <w:rPr>
          <w:spacing w:val="49"/>
        </w:rPr>
        <w:t xml:space="preserve"> </w:t>
      </w:r>
      <w:r w:rsidRPr="00E82227">
        <w:rPr>
          <w:spacing w:val="-1"/>
        </w:rPr>
        <w:t>презентации</w:t>
      </w:r>
      <w:r w:rsidRPr="00E82227">
        <w:t xml:space="preserve"> в</w:t>
      </w:r>
      <w:r w:rsidRPr="00E82227">
        <w:rPr>
          <w:spacing w:val="-1"/>
        </w:rPr>
        <w:t xml:space="preserve"> поддержку</w:t>
      </w:r>
      <w:r w:rsidRPr="00E82227">
        <w:rPr>
          <w:spacing w:val="-2"/>
        </w:rPr>
        <w:t xml:space="preserve"> </w:t>
      </w:r>
      <w:r w:rsidRPr="00E82227">
        <w:rPr>
          <w:spacing w:val="-1"/>
        </w:rPr>
        <w:t>устного</w:t>
      </w:r>
      <w:r w:rsidRPr="00E82227">
        <w:rPr>
          <w:spacing w:val="1"/>
        </w:rPr>
        <w:t xml:space="preserve"> </w:t>
      </w:r>
      <w:r w:rsidRPr="00E82227">
        <w:rPr>
          <w:spacing w:val="-1"/>
        </w:rPr>
        <w:t>выступления);</w:t>
      </w:r>
    </w:p>
    <w:p w:rsidR="00190A62" w:rsidRPr="00E82227" w:rsidRDefault="00190A62" w:rsidP="00190A62">
      <w:pPr>
        <w:pStyle w:val="aa"/>
        <w:kinsoku w:val="0"/>
        <w:overflowPunct w:val="0"/>
        <w:spacing w:before="11"/>
      </w:pPr>
    </w:p>
    <w:p w:rsidR="00190A62" w:rsidRPr="00E82227" w:rsidRDefault="00190A62" w:rsidP="00190A62">
      <w:pPr>
        <w:pStyle w:val="aa"/>
        <w:kinsoku w:val="0"/>
        <w:overflowPunct w:val="0"/>
        <w:ind w:left="426"/>
        <w:rPr>
          <w:spacing w:val="-1"/>
        </w:rPr>
      </w:pPr>
      <w:r w:rsidRPr="00E82227">
        <w:rPr>
          <w:spacing w:val="-1"/>
        </w:rPr>
        <w:t>-Использование</w:t>
      </w:r>
      <w:r w:rsidRPr="00E82227">
        <w:t xml:space="preserve"> </w:t>
      </w:r>
      <w:r w:rsidRPr="00E82227">
        <w:rPr>
          <w:spacing w:val="-2"/>
        </w:rPr>
        <w:t>дополнительных</w:t>
      </w:r>
      <w:r w:rsidRPr="00E82227">
        <w:rPr>
          <w:spacing w:val="1"/>
        </w:rPr>
        <w:t xml:space="preserve"> </w:t>
      </w:r>
      <w:r w:rsidRPr="00E82227">
        <w:rPr>
          <w:spacing w:val="-1"/>
        </w:rPr>
        <w:t>источников</w:t>
      </w:r>
      <w:r w:rsidRPr="00E82227">
        <w:rPr>
          <w:spacing w:val="-4"/>
        </w:rPr>
        <w:t xml:space="preserve"> </w:t>
      </w:r>
      <w:r w:rsidRPr="00E82227">
        <w:rPr>
          <w:spacing w:val="-1"/>
        </w:rPr>
        <w:t>информации.</w:t>
      </w:r>
    </w:p>
    <w:p w:rsidR="00190A62" w:rsidRPr="00E82227" w:rsidRDefault="00190A62" w:rsidP="00190A62">
      <w:pPr>
        <w:pStyle w:val="aa"/>
        <w:kinsoku w:val="0"/>
        <w:overflowPunct w:val="0"/>
        <w:spacing w:before="4"/>
      </w:pPr>
    </w:p>
    <w:p w:rsidR="00190A62" w:rsidRPr="00E82227" w:rsidRDefault="00190A62" w:rsidP="00190A62">
      <w:pPr>
        <w:pStyle w:val="aa"/>
        <w:kinsoku w:val="0"/>
        <w:overflowPunct w:val="0"/>
        <w:ind w:left="462" w:right="59" w:hanging="36"/>
        <w:rPr>
          <w:spacing w:val="-1"/>
        </w:rPr>
      </w:pPr>
      <w:r w:rsidRPr="00E82227">
        <w:rPr>
          <w:spacing w:val="-1"/>
        </w:rPr>
        <w:t>-Выдвижение</w:t>
      </w:r>
      <w:r w:rsidRPr="00E82227">
        <w:t xml:space="preserve"> </w:t>
      </w:r>
      <w:r w:rsidRPr="00E82227">
        <w:rPr>
          <w:spacing w:val="-1"/>
        </w:rPr>
        <w:t>гипотезы</w:t>
      </w:r>
      <w:r w:rsidRPr="00E82227">
        <w:rPr>
          <w:spacing w:val="-3"/>
        </w:rPr>
        <w:t xml:space="preserve"> </w:t>
      </w:r>
      <w:r w:rsidRPr="00E82227">
        <w:t>на</w:t>
      </w:r>
      <w:r w:rsidRPr="00E82227">
        <w:rPr>
          <w:spacing w:val="-3"/>
        </w:rPr>
        <w:t xml:space="preserve"> </w:t>
      </w:r>
      <w:r w:rsidRPr="00E82227">
        <w:rPr>
          <w:spacing w:val="-1"/>
        </w:rPr>
        <w:t>основе житейских</w:t>
      </w:r>
      <w:r w:rsidRPr="00E82227">
        <w:rPr>
          <w:spacing w:val="1"/>
        </w:rPr>
        <w:t xml:space="preserve"> </w:t>
      </w:r>
      <w:r w:rsidRPr="00E82227">
        <w:rPr>
          <w:spacing w:val="-1"/>
        </w:rPr>
        <w:t>представлений</w:t>
      </w:r>
      <w:r w:rsidRPr="00E82227">
        <w:rPr>
          <w:spacing w:val="-3"/>
        </w:rPr>
        <w:t xml:space="preserve"> </w:t>
      </w:r>
      <w:r w:rsidRPr="00E82227">
        <w:rPr>
          <w:spacing w:val="-1"/>
        </w:rPr>
        <w:t>или</w:t>
      </w:r>
      <w:r w:rsidRPr="00E82227">
        <w:t xml:space="preserve"> </w:t>
      </w:r>
      <w:r w:rsidRPr="00E82227">
        <w:rPr>
          <w:spacing w:val="-1"/>
        </w:rPr>
        <w:t>изученных</w:t>
      </w:r>
      <w:r w:rsidRPr="00E82227">
        <w:rPr>
          <w:spacing w:val="43"/>
        </w:rPr>
        <w:t xml:space="preserve"> </w:t>
      </w:r>
      <w:r w:rsidRPr="00E82227">
        <w:rPr>
          <w:spacing w:val="-1"/>
        </w:rPr>
        <w:t>закономерностей;</w:t>
      </w:r>
    </w:p>
    <w:p w:rsidR="00190A62" w:rsidRPr="00E82227" w:rsidRDefault="00190A62" w:rsidP="00190A62">
      <w:pPr>
        <w:pStyle w:val="aa"/>
        <w:kinsoku w:val="0"/>
        <w:overflowPunct w:val="0"/>
        <w:spacing w:before="5"/>
        <w:ind w:left="821"/>
        <w:jc w:val="both"/>
      </w:pPr>
      <w:r w:rsidRPr="00E82227">
        <w:rPr>
          <w:i/>
          <w:iCs/>
          <w:spacing w:val="-71"/>
          <w:u w:val="single"/>
        </w:rPr>
        <w:t xml:space="preserve"> </w:t>
      </w:r>
      <w:r w:rsidRPr="00E82227">
        <w:rPr>
          <w:i/>
          <w:iCs/>
          <w:u w:val="single"/>
        </w:rPr>
        <w:t>Комм</w:t>
      </w:r>
      <w:r w:rsidRPr="00E82227">
        <w:rPr>
          <w:i/>
          <w:iCs/>
          <w:spacing w:val="-1"/>
          <w:u w:val="single"/>
        </w:rPr>
        <w:t>уника</w:t>
      </w:r>
      <w:r w:rsidRPr="00E82227">
        <w:rPr>
          <w:i/>
          <w:iCs/>
          <w:spacing w:val="-69"/>
          <w:u w:val="single"/>
        </w:rPr>
        <w:t xml:space="preserve"> </w:t>
      </w:r>
      <w:r w:rsidRPr="00E82227">
        <w:rPr>
          <w:i/>
          <w:iCs/>
          <w:spacing w:val="-2"/>
          <w:u w:val="single"/>
        </w:rPr>
        <w:t>ти</w:t>
      </w:r>
      <w:r w:rsidRPr="00E82227">
        <w:rPr>
          <w:i/>
          <w:iCs/>
          <w:u w:val="single"/>
        </w:rPr>
        <w:t>вные</w:t>
      </w:r>
      <w:r w:rsidRPr="00E82227">
        <w:rPr>
          <w:i/>
          <w:iCs/>
          <w:spacing w:val="-3"/>
          <w:u w:val="single"/>
        </w:rPr>
        <w:t xml:space="preserve"> </w:t>
      </w:r>
      <w:r w:rsidRPr="00E82227">
        <w:rPr>
          <w:i/>
          <w:iCs/>
          <w:u w:val="single"/>
        </w:rPr>
        <w:t>УУ</w:t>
      </w:r>
      <w:r w:rsidRPr="00E82227">
        <w:rPr>
          <w:i/>
          <w:iCs/>
          <w:spacing w:val="-1"/>
          <w:u w:val="single"/>
        </w:rPr>
        <w:t>Д:</w:t>
      </w:r>
      <w:r w:rsidRPr="00E82227">
        <w:rPr>
          <w:i/>
          <w:iCs/>
          <w:u w:val="single"/>
        </w:rPr>
        <w:t xml:space="preserve"> </w:t>
      </w:r>
    </w:p>
    <w:p w:rsidR="00190A62" w:rsidRPr="00E82227" w:rsidRDefault="00190A62" w:rsidP="00190A62">
      <w:pPr>
        <w:pStyle w:val="aa"/>
        <w:kinsoku w:val="0"/>
        <w:overflowPunct w:val="0"/>
        <w:spacing w:before="163"/>
        <w:ind w:left="426"/>
        <w:jc w:val="both"/>
        <w:rPr>
          <w:spacing w:val="-1"/>
        </w:rPr>
      </w:pPr>
      <w:r w:rsidRPr="00E82227">
        <w:rPr>
          <w:spacing w:val="-1"/>
        </w:rPr>
        <w:t>-самостоятельно</w:t>
      </w:r>
      <w:r w:rsidRPr="00E82227">
        <w:rPr>
          <w:spacing w:val="1"/>
        </w:rPr>
        <w:t xml:space="preserve"> </w:t>
      </w:r>
      <w:r w:rsidRPr="00E82227">
        <w:rPr>
          <w:spacing w:val="-1"/>
        </w:rPr>
        <w:t>организовывать учебное</w:t>
      </w:r>
      <w:r w:rsidRPr="00E82227">
        <w:t xml:space="preserve"> </w:t>
      </w:r>
      <w:r w:rsidRPr="00E82227">
        <w:rPr>
          <w:spacing w:val="-1"/>
        </w:rPr>
        <w:t>взаимодействие</w:t>
      </w:r>
      <w:r w:rsidRPr="00E82227">
        <w:t xml:space="preserve"> в</w:t>
      </w:r>
      <w:r w:rsidRPr="00E82227">
        <w:rPr>
          <w:spacing w:val="-1"/>
        </w:rPr>
        <w:t xml:space="preserve"> группе</w:t>
      </w:r>
    </w:p>
    <w:p w:rsidR="00190A62" w:rsidRPr="00E82227" w:rsidRDefault="00190A62" w:rsidP="00190A62">
      <w:pPr>
        <w:pStyle w:val="aa"/>
        <w:kinsoku w:val="0"/>
        <w:overflowPunct w:val="0"/>
        <w:spacing w:before="160"/>
        <w:ind w:left="426" w:right="820"/>
        <w:jc w:val="both"/>
        <w:rPr>
          <w:spacing w:val="-2"/>
        </w:rPr>
      </w:pPr>
      <w:r w:rsidRPr="00E82227">
        <w:rPr>
          <w:spacing w:val="-1"/>
        </w:rPr>
        <w:t>-оценка</w:t>
      </w:r>
      <w:r w:rsidRPr="00E82227">
        <w:t xml:space="preserve"> </w:t>
      </w:r>
      <w:r w:rsidRPr="00E82227">
        <w:rPr>
          <w:spacing w:val="-1"/>
        </w:rPr>
        <w:t>собственного</w:t>
      </w:r>
      <w:r w:rsidRPr="00E82227">
        <w:rPr>
          <w:spacing w:val="1"/>
        </w:rPr>
        <w:t xml:space="preserve"> </w:t>
      </w:r>
      <w:r w:rsidRPr="00E82227">
        <w:rPr>
          <w:spacing w:val="-1"/>
        </w:rPr>
        <w:t>вклада</w:t>
      </w:r>
      <w:r w:rsidRPr="00E82227">
        <w:t xml:space="preserve"> в</w:t>
      </w:r>
      <w:r w:rsidRPr="00E82227">
        <w:rPr>
          <w:spacing w:val="-1"/>
        </w:rPr>
        <w:t xml:space="preserve"> деятельность группы</w:t>
      </w:r>
      <w:r w:rsidRPr="00E82227">
        <w:t xml:space="preserve"> </w:t>
      </w:r>
      <w:r w:rsidRPr="00E82227">
        <w:rPr>
          <w:spacing w:val="-1"/>
        </w:rPr>
        <w:t>сотрудничества;</w:t>
      </w:r>
      <w:r w:rsidRPr="00E82227">
        <w:rPr>
          <w:spacing w:val="33"/>
        </w:rPr>
        <w:t xml:space="preserve"> </w:t>
      </w:r>
      <w:r w:rsidRPr="00E82227">
        <w:rPr>
          <w:spacing w:val="-1"/>
        </w:rPr>
        <w:t>самооценка</w:t>
      </w:r>
      <w:r w:rsidRPr="00E82227">
        <w:t xml:space="preserve"> </w:t>
      </w:r>
      <w:r w:rsidRPr="00E82227">
        <w:rPr>
          <w:spacing w:val="-1"/>
        </w:rPr>
        <w:t>уровня</w:t>
      </w:r>
      <w:r w:rsidRPr="00E82227">
        <w:rPr>
          <w:spacing w:val="-3"/>
        </w:rPr>
        <w:t xml:space="preserve"> </w:t>
      </w:r>
      <w:r w:rsidRPr="00E82227">
        <w:rPr>
          <w:spacing w:val="-1"/>
        </w:rPr>
        <w:t>личных</w:t>
      </w:r>
      <w:r w:rsidRPr="00E82227">
        <w:rPr>
          <w:spacing w:val="1"/>
        </w:rPr>
        <w:t xml:space="preserve"> </w:t>
      </w:r>
      <w:r w:rsidRPr="00E82227">
        <w:rPr>
          <w:spacing w:val="-2"/>
        </w:rPr>
        <w:t>учебных</w:t>
      </w:r>
      <w:r w:rsidRPr="00E82227">
        <w:rPr>
          <w:spacing w:val="1"/>
        </w:rPr>
        <w:t xml:space="preserve"> </w:t>
      </w:r>
      <w:r w:rsidRPr="00E82227">
        <w:rPr>
          <w:spacing w:val="-1"/>
        </w:rPr>
        <w:t>достижений</w:t>
      </w:r>
      <w:r w:rsidRPr="00E82227">
        <w:t xml:space="preserve"> </w:t>
      </w:r>
      <w:r w:rsidRPr="00E82227">
        <w:rPr>
          <w:spacing w:val="-1"/>
        </w:rPr>
        <w:t>по</w:t>
      </w:r>
      <w:r w:rsidRPr="00E82227">
        <w:rPr>
          <w:spacing w:val="-3"/>
        </w:rPr>
        <w:t xml:space="preserve"> </w:t>
      </w:r>
      <w:r w:rsidRPr="00E82227">
        <w:rPr>
          <w:spacing w:val="-1"/>
        </w:rPr>
        <w:t>предложенному</w:t>
      </w:r>
      <w:r w:rsidRPr="00E82227">
        <w:rPr>
          <w:spacing w:val="41"/>
        </w:rPr>
        <w:t xml:space="preserve"> </w:t>
      </w:r>
      <w:r w:rsidRPr="00E82227">
        <w:rPr>
          <w:spacing w:val="-2"/>
        </w:rPr>
        <w:t>образцу.</w:t>
      </w:r>
    </w:p>
    <w:p w:rsidR="00190A62" w:rsidRPr="00E82227" w:rsidRDefault="00190A62" w:rsidP="00190A62">
      <w:pPr>
        <w:pStyle w:val="aa"/>
        <w:kinsoku w:val="0"/>
        <w:overflowPunct w:val="0"/>
        <w:spacing w:before="8"/>
        <w:ind w:left="426" w:right="-23"/>
        <w:rPr>
          <w:spacing w:val="-1"/>
        </w:rPr>
      </w:pPr>
      <w:r w:rsidRPr="00E82227">
        <w:rPr>
          <w:spacing w:val="-1"/>
        </w:rPr>
        <w:t>-корректное</w:t>
      </w:r>
      <w:r w:rsidRPr="00E82227">
        <w:t xml:space="preserve"> </w:t>
      </w:r>
      <w:r w:rsidRPr="00E82227">
        <w:rPr>
          <w:spacing w:val="-2"/>
        </w:rPr>
        <w:t>ведение</w:t>
      </w:r>
      <w:r w:rsidRPr="00E82227">
        <w:t xml:space="preserve"> </w:t>
      </w:r>
      <w:r w:rsidRPr="00E82227">
        <w:rPr>
          <w:spacing w:val="-1"/>
        </w:rPr>
        <w:t>учебного</w:t>
      </w:r>
      <w:r w:rsidRPr="00E82227">
        <w:rPr>
          <w:spacing w:val="4"/>
        </w:rPr>
        <w:t xml:space="preserve"> </w:t>
      </w:r>
      <w:r w:rsidRPr="00E82227">
        <w:rPr>
          <w:spacing w:val="-1"/>
        </w:rPr>
        <w:t>диалога</w:t>
      </w:r>
      <w:r w:rsidRPr="00E82227">
        <w:rPr>
          <w:spacing w:val="-3"/>
        </w:rPr>
        <w:t xml:space="preserve"> </w:t>
      </w:r>
      <w:r w:rsidRPr="00E82227">
        <w:rPr>
          <w:spacing w:val="-1"/>
        </w:rPr>
        <w:t>при</w:t>
      </w:r>
      <w:r w:rsidRPr="00E82227">
        <w:t xml:space="preserve"> </w:t>
      </w:r>
      <w:r w:rsidRPr="00E82227">
        <w:rPr>
          <w:spacing w:val="-1"/>
        </w:rPr>
        <w:t>работе</w:t>
      </w:r>
      <w:r w:rsidRPr="00E82227">
        <w:t xml:space="preserve"> в</w:t>
      </w:r>
      <w:r w:rsidRPr="00E82227">
        <w:rPr>
          <w:spacing w:val="-2"/>
        </w:rPr>
        <w:t xml:space="preserve"> </w:t>
      </w:r>
      <w:r w:rsidRPr="00E82227">
        <w:rPr>
          <w:spacing w:val="-1"/>
        </w:rPr>
        <w:t>малой</w:t>
      </w:r>
      <w:r w:rsidRPr="00E82227">
        <w:rPr>
          <w:spacing w:val="-3"/>
        </w:rPr>
        <w:t xml:space="preserve"> </w:t>
      </w:r>
      <w:r w:rsidRPr="00E82227">
        <w:rPr>
          <w:spacing w:val="-1"/>
        </w:rPr>
        <w:t>группе</w:t>
      </w:r>
      <w:r w:rsidRPr="00E82227">
        <w:rPr>
          <w:spacing w:val="37"/>
        </w:rPr>
        <w:t xml:space="preserve"> с</w:t>
      </w:r>
      <w:r w:rsidRPr="00E82227">
        <w:rPr>
          <w:spacing w:val="-1"/>
        </w:rPr>
        <w:t>отрудничества;</w:t>
      </w:r>
    </w:p>
    <w:p w:rsidR="00190A62" w:rsidRPr="00E82227" w:rsidRDefault="00190A62" w:rsidP="00190A62">
      <w:pPr>
        <w:pStyle w:val="aa"/>
        <w:kinsoku w:val="0"/>
        <w:overflowPunct w:val="0"/>
        <w:spacing w:before="8"/>
      </w:pPr>
    </w:p>
    <w:p w:rsidR="00190A62" w:rsidRPr="00E82227" w:rsidRDefault="00190A62" w:rsidP="00190A62">
      <w:pPr>
        <w:pStyle w:val="Heading1"/>
        <w:kinsoku w:val="0"/>
        <w:overflowPunct w:val="0"/>
        <w:ind w:left="462"/>
        <w:outlineLvl w:val="9"/>
        <w:rPr>
          <w:b w:val="0"/>
          <w:bCs w:val="0"/>
          <w:sz w:val="24"/>
          <w:szCs w:val="24"/>
        </w:rPr>
      </w:pPr>
      <w:r w:rsidRPr="00E82227">
        <w:rPr>
          <w:spacing w:val="-1"/>
          <w:sz w:val="24"/>
          <w:szCs w:val="24"/>
        </w:rPr>
        <w:t>Предметные</w:t>
      </w:r>
      <w:r w:rsidRPr="00E82227">
        <w:rPr>
          <w:sz w:val="24"/>
          <w:szCs w:val="24"/>
        </w:rPr>
        <w:t xml:space="preserve"> </w:t>
      </w:r>
      <w:r w:rsidRPr="00E82227">
        <w:rPr>
          <w:spacing w:val="-1"/>
          <w:sz w:val="24"/>
          <w:szCs w:val="24"/>
        </w:rPr>
        <w:t>результаты:</w:t>
      </w:r>
    </w:p>
    <w:p w:rsidR="00190A62" w:rsidRPr="00E82227" w:rsidRDefault="00190A62" w:rsidP="00A54A7B">
      <w:pPr>
        <w:pStyle w:val="aa"/>
        <w:widowControl w:val="0"/>
        <w:numPr>
          <w:ilvl w:val="0"/>
          <w:numId w:val="5"/>
        </w:numPr>
        <w:tabs>
          <w:tab w:val="left" w:pos="1182"/>
          <w:tab w:val="left" w:pos="3796"/>
          <w:tab w:val="left" w:pos="6214"/>
          <w:tab w:val="left" w:pos="8212"/>
        </w:tabs>
        <w:kinsoku w:val="0"/>
        <w:overflowPunct w:val="0"/>
        <w:autoSpaceDE w:val="0"/>
        <w:autoSpaceDN w:val="0"/>
        <w:adjustRightInd w:val="0"/>
        <w:spacing w:before="194" w:after="0"/>
        <w:ind w:right="111" w:hanging="360"/>
        <w:jc w:val="both"/>
        <w:rPr>
          <w:spacing w:val="-1"/>
        </w:rPr>
      </w:pPr>
      <w:r w:rsidRPr="00E82227">
        <w:rPr>
          <w:spacing w:val="-1"/>
          <w:w w:val="95"/>
        </w:rPr>
        <w:t>формирование</w:t>
      </w:r>
      <w:r w:rsidRPr="00E82227">
        <w:rPr>
          <w:spacing w:val="-1"/>
          <w:w w:val="95"/>
        </w:rPr>
        <w:tab/>
        <w:t>современной</w:t>
      </w:r>
      <w:r w:rsidRPr="00E82227">
        <w:rPr>
          <w:spacing w:val="-1"/>
          <w:w w:val="95"/>
        </w:rPr>
        <w:tab/>
      </w:r>
      <w:r w:rsidRPr="00E82227">
        <w:rPr>
          <w:spacing w:val="-2"/>
          <w:w w:val="95"/>
        </w:rPr>
        <w:t>культуры</w:t>
      </w:r>
      <w:r w:rsidRPr="00E82227">
        <w:rPr>
          <w:spacing w:val="-2"/>
          <w:w w:val="95"/>
        </w:rPr>
        <w:tab/>
      </w:r>
      <w:r w:rsidRPr="00E82227">
        <w:rPr>
          <w:spacing w:val="-1"/>
        </w:rPr>
        <w:t>безопасности</w:t>
      </w:r>
      <w:r w:rsidRPr="00E82227">
        <w:rPr>
          <w:spacing w:val="37"/>
        </w:rPr>
        <w:t xml:space="preserve"> </w:t>
      </w:r>
      <w:r w:rsidRPr="00E82227">
        <w:rPr>
          <w:spacing w:val="-1"/>
        </w:rPr>
        <w:t>жизнедеятельности</w:t>
      </w:r>
      <w:r w:rsidRPr="00E82227">
        <w:rPr>
          <w:spacing w:val="43"/>
        </w:rPr>
        <w:t xml:space="preserve"> </w:t>
      </w:r>
      <w:r w:rsidRPr="00E82227">
        <w:t>на</w:t>
      </w:r>
      <w:r w:rsidRPr="00E82227">
        <w:rPr>
          <w:spacing w:val="42"/>
        </w:rPr>
        <w:t xml:space="preserve"> </w:t>
      </w:r>
      <w:r w:rsidRPr="00E82227">
        <w:rPr>
          <w:spacing w:val="-1"/>
        </w:rPr>
        <w:t>основе</w:t>
      </w:r>
      <w:r w:rsidRPr="00E82227">
        <w:rPr>
          <w:spacing w:val="42"/>
        </w:rPr>
        <w:t xml:space="preserve"> </w:t>
      </w:r>
      <w:r w:rsidRPr="00E82227">
        <w:rPr>
          <w:spacing w:val="-1"/>
        </w:rPr>
        <w:t>понимания</w:t>
      </w:r>
      <w:r w:rsidRPr="00E82227">
        <w:rPr>
          <w:spacing w:val="42"/>
        </w:rPr>
        <w:t xml:space="preserve"> </w:t>
      </w:r>
      <w:r w:rsidRPr="00E82227">
        <w:rPr>
          <w:spacing w:val="-1"/>
        </w:rPr>
        <w:t>необходимости</w:t>
      </w:r>
      <w:r w:rsidRPr="00E82227">
        <w:rPr>
          <w:spacing w:val="40"/>
        </w:rPr>
        <w:t xml:space="preserve"> </w:t>
      </w:r>
      <w:r w:rsidRPr="00E82227">
        <w:t>защиты</w:t>
      </w:r>
      <w:r w:rsidRPr="00E82227">
        <w:rPr>
          <w:spacing w:val="43"/>
        </w:rPr>
        <w:t xml:space="preserve"> </w:t>
      </w:r>
      <w:r w:rsidRPr="00E82227">
        <w:rPr>
          <w:spacing w:val="-1"/>
        </w:rPr>
        <w:t>личности,</w:t>
      </w:r>
      <w:r w:rsidRPr="00E82227">
        <w:rPr>
          <w:spacing w:val="29"/>
        </w:rPr>
        <w:t xml:space="preserve"> </w:t>
      </w:r>
      <w:r w:rsidRPr="00E82227">
        <w:rPr>
          <w:spacing w:val="-1"/>
        </w:rPr>
        <w:t>общества</w:t>
      </w:r>
      <w:r w:rsidRPr="00E82227">
        <w:rPr>
          <w:spacing w:val="36"/>
        </w:rPr>
        <w:t xml:space="preserve"> </w:t>
      </w:r>
      <w:r w:rsidRPr="00E82227">
        <w:t>и</w:t>
      </w:r>
      <w:r w:rsidRPr="00E82227">
        <w:rPr>
          <w:spacing w:val="35"/>
        </w:rPr>
        <w:t xml:space="preserve"> </w:t>
      </w:r>
      <w:r w:rsidRPr="00E82227">
        <w:rPr>
          <w:spacing w:val="-1"/>
        </w:rPr>
        <w:t>государства</w:t>
      </w:r>
      <w:r w:rsidRPr="00E82227">
        <w:rPr>
          <w:spacing w:val="36"/>
        </w:rPr>
        <w:t xml:space="preserve"> </w:t>
      </w:r>
      <w:r w:rsidRPr="00E82227">
        <w:rPr>
          <w:spacing w:val="-2"/>
        </w:rPr>
        <w:t>посредством</w:t>
      </w:r>
      <w:r w:rsidRPr="00E82227">
        <w:rPr>
          <w:spacing w:val="34"/>
        </w:rPr>
        <w:t xml:space="preserve"> </w:t>
      </w:r>
      <w:r w:rsidRPr="00E82227">
        <w:rPr>
          <w:spacing w:val="-1"/>
        </w:rPr>
        <w:t>осознания</w:t>
      </w:r>
      <w:r w:rsidRPr="00E82227">
        <w:rPr>
          <w:spacing w:val="37"/>
        </w:rPr>
        <w:t xml:space="preserve"> </w:t>
      </w:r>
      <w:r w:rsidRPr="00E82227">
        <w:rPr>
          <w:spacing w:val="-1"/>
        </w:rPr>
        <w:t>значимости</w:t>
      </w:r>
      <w:r w:rsidRPr="00E82227">
        <w:rPr>
          <w:spacing w:val="35"/>
        </w:rPr>
        <w:t xml:space="preserve"> </w:t>
      </w:r>
      <w:r w:rsidRPr="00E82227">
        <w:rPr>
          <w:spacing w:val="-1"/>
        </w:rPr>
        <w:t>безопасного</w:t>
      </w:r>
      <w:r w:rsidRPr="00E82227">
        <w:rPr>
          <w:spacing w:val="57"/>
        </w:rPr>
        <w:t xml:space="preserve"> </w:t>
      </w:r>
      <w:r w:rsidRPr="00E82227">
        <w:rPr>
          <w:spacing w:val="-1"/>
        </w:rPr>
        <w:t>поведения</w:t>
      </w:r>
      <w:r w:rsidRPr="00E82227">
        <w:rPr>
          <w:spacing w:val="45"/>
        </w:rPr>
        <w:t xml:space="preserve"> </w:t>
      </w:r>
      <w:r w:rsidRPr="00E82227">
        <w:t>в</w:t>
      </w:r>
      <w:r w:rsidRPr="00E82227">
        <w:rPr>
          <w:spacing w:val="44"/>
        </w:rPr>
        <w:t xml:space="preserve"> </w:t>
      </w:r>
      <w:r w:rsidRPr="00E82227">
        <w:rPr>
          <w:spacing w:val="-1"/>
        </w:rPr>
        <w:t>условиях</w:t>
      </w:r>
      <w:r w:rsidRPr="00E82227">
        <w:rPr>
          <w:spacing w:val="45"/>
        </w:rPr>
        <w:t xml:space="preserve"> </w:t>
      </w:r>
      <w:r w:rsidRPr="00E82227">
        <w:rPr>
          <w:spacing w:val="-1"/>
        </w:rPr>
        <w:t>чрезвычайных</w:t>
      </w:r>
      <w:r w:rsidRPr="00E82227">
        <w:rPr>
          <w:spacing w:val="45"/>
        </w:rPr>
        <w:t xml:space="preserve"> </w:t>
      </w:r>
      <w:r w:rsidRPr="00E82227">
        <w:rPr>
          <w:spacing w:val="-1"/>
        </w:rPr>
        <w:t>ситуаций</w:t>
      </w:r>
      <w:r w:rsidRPr="00E82227">
        <w:rPr>
          <w:spacing w:val="45"/>
        </w:rPr>
        <w:t xml:space="preserve"> </w:t>
      </w:r>
      <w:r w:rsidRPr="00E82227">
        <w:rPr>
          <w:spacing w:val="-2"/>
        </w:rPr>
        <w:t>природного,</w:t>
      </w:r>
      <w:r w:rsidRPr="00E82227">
        <w:rPr>
          <w:spacing w:val="44"/>
        </w:rPr>
        <w:t xml:space="preserve"> </w:t>
      </w:r>
      <w:r w:rsidRPr="00E82227">
        <w:rPr>
          <w:spacing w:val="-1"/>
        </w:rPr>
        <w:t>техногенного</w:t>
      </w:r>
      <w:r w:rsidRPr="00E82227">
        <w:rPr>
          <w:spacing w:val="43"/>
        </w:rPr>
        <w:t xml:space="preserve"> </w:t>
      </w:r>
      <w:r w:rsidRPr="00E82227">
        <w:t>и</w:t>
      </w:r>
      <w:r w:rsidRPr="00E82227">
        <w:rPr>
          <w:spacing w:val="49"/>
        </w:rPr>
        <w:t xml:space="preserve"> </w:t>
      </w:r>
      <w:r w:rsidRPr="00E82227">
        <w:rPr>
          <w:spacing w:val="-1"/>
        </w:rPr>
        <w:t>социального</w:t>
      </w:r>
      <w:r w:rsidRPr="00E82227">
        <w:rPr>
          <w:spacing w:val="1"/>
        </w:rPr>
        <w:t xml:space="preserve"> </w:t>
      </w:r>
      <w:r w:rsidRPr="00E82227">
        <w:rPr>
          <w:spacing w:val="-1"/>
        </w:rPr>
        <w:t>характера;</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3" w:hanging="360"/>
        <w:jc w:val="both"/>
        <w:rPr>
          <w:spacing w:val="-1"/>
        </w:rPr>
      </w:pPr>
      <w:r w:rsidRPr="00E82227">
        <w:rPr>
          <w:spacing w:val="-1"/>
        </w:rPr>
        <w:t>формирование</w:t>
      </w:r>
      <w:r w:rsidRPr="00E82227">
        <w:rPr>
          <w:spacing w:val="64"/>
        </w:rPr>
        <w:t xml:space="preserve"> </w:t>
      </w:r>
      <w:r w:rsidRPr="00E82227">
        <w:rPr>
          <w:spacing w:val="-2"/>
        </w:rPr>
        <w:t>убеждения</w:t>
      </w:r>
      <w:r w:rsidRPr="00E82227">
        <w:rPr>
          <w:spacing w:val="64"/>
        </w:rPr>
        <w:t xml:space="preserve"> </w:t>
      </w:r>
      <w:r w:rsidRPr="00E82227">
        <w:t>в</w:t>
      </w:r>
      <w:r w:rsidRPr="00E82227">
        <w:rPr>
          <w:spacing w:val="63"/>
        </w:rPr>
        <w:t xml:space="preserve"> </w:t>
      </w:r>
      <w:r w:rsidRPr="00E82227">
        <w:rPr>
          <w:spacing w:val="-2"/>
        </w:rPr>
        <w:t>необходимости</w:t>
      </w:r>
      <w:r w:rsidRPr="00E82227">
        <w:rPr>
          <w:spacing w:val="64"/>
        </w:rPr>
        <w:t xml:space="preserve"> </w:t>
      </w:r>
      <w:r w:rsidRPr="00E82227">
        <w:rPr>
          <w:spacing w:val="-1"/>
        </w:rPr>
        <w:t>безопасного</w:t>
      </w:r>
      <w:r w:rsidRPr="00E82227">
        <w:rPr>
          <w:spacing w:val="62"/>
        </w:rPr>
        <w:t xml:space="preserve"> </w:t>
      </w:r>
      <w:r w:rsidRPr="00E82227">
        <w:t>и</w:t>
      </w:r>
      <w:r w:rsidRPr="00E82227">
        <w:rPr>
          <w:spacing w:val="64"/>
        </w:rPr>
        <w:t xml:space="preserve"> </w:t>
      </w:r>
      <w:r w:rsidRPr="00E82227">
        <w:rPr>
          <w:spacing w:val="-2"/>
        </w:rPr>
        <w:t>здорового</w:t>
      </w:r>
      <w:r w:rsidRPr="00E82227">
        <w:rPr>
          <w:spacing w:val="69"/>
        </w:rPr>
        <w:t xml:space="preserve"> </w:t>
      </w:r>
      <w:r w:rsidRPr="00E82227">
        <w:rPr>
          <w:spacing w:val="-1"/>
        </w:rPr>
        <w:t>образа</w:t>
      </w:r>
      <w:r w:rsidRPr="00E82227">
        <w:rPr>
          <w:spacing w:val="-4"/>
        </w:rPr>
        <w:t xml:space="preserve"> </w:t>
      </w:r>
      <w:r w:rsidRPr="00E82227">
        <w:rPr>
          <w:spacing w:val="-1"/>
        </w:rPr>
        <w:t>жизни;</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6" w:hanging="360"/>
        <w:jc w:val="both"/>
        <w:rPr>
          <w:spacing w:val="-1"/>
        </w:rPr>
      </w:pPr>
      <w:r w:rsidRPr="00E82227">
        <w:rPr>
          <w:spacing w:val="-1"/>
        </w:rPr>
        <w:t>понимание</w:t>
      </w:r>
      <w:r w:rsidRPr="00E82227">
        <w:rPr>
          <w:spacing w:val="13"/>
        </w:rPr>
        <w:t xml:space="preserve"> </w:t>
      </w:r>
      <w:r w:rsidRPr="00E82227">
        <w:rPr>
          <w:spacing w:val="-1"/>
        </w:rPr>
        <w:t>личной</w:t>
      </w:r>
      <w:r w:rsidRPr="00E82227">
        <w:rPr>
          <w:spacing w:val="12"/>
        </w:rPr>
        <w:t xml:space="preserve"> </w:t>
      </w:r>
      <w:r w:rsidRPr="00E82227">
        <w:t>и</w:t>
      </w:r>
      <w:r w:rsidRPr="00E82227">
        <w:rPr>
          <w:spacing w:val="14"/>
        </w:rPr>
        <w:t xml:space="preserve"> </w:t>
      </w:r>
      <w:r w:rsidRPr="00E82227">
        <w:rPr>
          <w:spacing w:val="-1"/>
        </w:rPr>
        <w:t>общественной</w:t>
      </w:r>
      <w:r w:rsidRPr="00E82227">
        <w:rPr>
          <w:spacing w:val="14"/>
        </w:rPr>
        <w:t xml:space="preserve"> </w:t>
      </w:r>
      <w:r w:rsidRPr="00E82227">
        <w:rPr>
          <w:spacing w:val="-1"/>
        </w:rPr>
        <w:t>значимости</w:t>
      </w:r>
      <w:r w:rsidRPr="00E82227">
        <w:rPr>
          <w:spacing w:val="14"/>
        </w:rPr>
        <w:t xml:space="preserve"> </w:t>
      </w:r>
      <w:r w:rsidRPr="00E82227">
        <w:rPr>
          <w:spacing w:val="-1"/>
        </w:rPr>
        <w:t>современной</w:t>
      </w:r>
      <w:r w:rsidRPr="00E82227">
        <w:rPr>
          <w:spacing w:val="14"/>
        </w:rPr>
        <w:t xml:space="preserve"> </w:t>
      </w:r>
      <w:r w:rsidRPr="00E82227">
        <w:rPr>
          <w:spacing w:val="-2"/>
        </w:rPr>
        <w:t>культуры</w:t>
      </w:r>
      <w:r w:rsidRPr="00E82227">
        <w:rPr>
          <w:spacing w:val="37"/>
        </w:rPr>
        <w:t xml:space="preserve"> </w:t>
      </w:r>
      <w:r w:rsidRPr="00E82227">
        <w:rPr>
          <w:spacing w:val="-1"/>
        </w:rPr>
        <w:t>безопасности</w:t>
      </w:r>
      <w:r w:rsidRPr="00E82227">
        <w:rPr>
          <w:spacing w:val="-3"/>
        </w:rPr>
        <w:t xml:space="preserve"> </w:t>
      </w:r>
      <w:r w:rsidRPr="00E82227">
        <w:rPr>
          <w:spacing w:val="-1"/>
        </w:rPr>
        <w:t>жизнедеятельности;</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2" w:after="0"/>
        <w:ind w:right="112" w:hanging="360"/>
        <w:jc w:val="both"/>
        <w:rPr>
          <w:spacing w:val="-1"/>
        </w:rPr>
      </w:pPr>
      <w:r w:rsidRPr="00E82227">
        <w:rPr>
          <w:spacing w:val="-1"/>
        </w:rPr>
        <w:t>понимание</w:t>
      </w:r>
      <w:r w:rsidRPr="00E82227">
        <w:rPr>
          <w:spacing w:val="61"/>
        </w:rPr>
        <w:t xml:space="preserve"> </w:t>
      </w:r>
      <w:r w:rsidRPr="00E82227">
        <w:rPr>
          <w:spacing w:val="-1"/>
        </w:rPr>
        <w:t>роли</w:t>
      </w:r>
      <w:r w:rsidRPr="00E82227">
        <w:rPr>
          <w:spacing w:val="61"/>
        </w:rPr>
        <w:t xml:space="preserve"> </w:t>
      </w:r>
      <w:r w:rsidRPr="00E82227">
        <w:rPr>
          <w:spacing w:val="-1"/>
        </w:rPr>
        <w:t>государства</w:t>
      </w:r>
      <w:r w:rsidRPr="00E82227">
        <w:rPr>
          <w:spacing w:val="58"/>
        </w:rPr>
        <w:t xml:space="preserve"> </w:t>
      </w:r>
      <w:r w:rsidRPr="00E82227">
        <w:t>и</w:t>
      </w:r>
      <w:r w:rsidRPr="00E82227">
        <w:rPr>
          <w:spacing w:val="61"/>
        </w:rPr>
        <w:t xml:space="preserve"> </w:t>
      </w:r>
      <w:r w:rsidRPr="00E82227">
        <w:rPr>
          <w:spacing w:val="-1"/>
        </w:rPr>
        <w:t>действующего</w:t>
      </w:r>
      <w:r w:rsidRPr="00E82227">
        <w:rPr>
          <w:spacing w:val="62"/>
        </w:rPr>
        <w:t xml:space="preserve"> </w:t>
      </w:r>
      <w:r w:rsidRPr="00E82227">
        <w:rPr>
          <w:spacing w:val="-1"/>
        </w:rPr>
        <w:t>законодательства</w:t>
      </w:r>
      <w:r w:rsidRPr="00E82227">
        <w:rPr>
          <w:spacing w:val="60"/>
        </w:rPr>
        <w:t xml:space="preserve"> </w:t>
      </w:r>
      <w:r w:rsidRPr="00E82227">
        <w:t>в</w:t>
      </w:r>
      <w:r w:rsidRPr="00E82227">
        <w:rPr>
          <w:spacing w:val="39"/>
        </w:rPr>
        <w:t xml:space="preserve"> </w:t>
      </w:r>
      <w:r w:rsidRPr="00E82227">
        <w:rPr>
          <w:spacing w:val="-1"/>
        </w:rPr>
        <w:t>обеспечении</w:t>
      </w:r>
      <w:r w:rsidRPr="00E82227">
        <w:rPr>
          <w:spacing w:val="33"/>
        </w:rPr>
        <w:t xml:space="preserve"> </w:t>
      </w:r>
      <w:r w:rsidRPr="00E82227">
        <w:rPr>
          <w:spacing w:val="-1"/>
        </w:rPr>
        <w:t>национальной</w:t>
      </w:r>
      <w:r w:rsidRPr="00E82227">
        <w:rPr>
          <w:spacing w:val="33"/>
        </w:rPr>
        <w:t xml:space="preserve"> </w:t>
      </w:r>
      <w:r w:rsidRPr="00E82227">
        <w:rPr>
          <w:spacing w:val="-1"/>
        </w:rPr>
        <w:t>безопасности</w:t>
      </w:r>
      <w:r w:rsidRPr="00E82227">
        <w:rPr>
          <w:spacing w:val="33"/>
        </w:rPr>
        <w:t xml:space="preserve"> </w:t>
      </w:r>
      <w:r w:rsidRPr="00E82227">
        <w:t>и</w:t>
      </w:r>
      <w:r w:rsidRPr="00E82227">
        <w:rPr>
          <w:spacing w:val="33"/>
        </w:rPr>
        <w:t xml:space="preserve"> </w:t>
      </w:r>
      <w:r w:rsidRPr="00E82227">
        <w:rPr>
          <w:spacing w:val="-1"/>
        </w:rPr>
        <w:t>защиты</w:t>
      </w:r>
      <w:r w:rsidRPr="00E82227">
        <w:rPr>
          <w:spacing w:val="33"/>
        </w:rPr>
        <w:t xml:space="preserve"> </w:t>
      </w:r>
      <w:r w:rsidRPr="00E82227">
        <w:rPr>
          <w:spacing w:val="-1"/>
        </w:rPr>
        <w:t>населения</w:t>
      </w:r>
      <w:r w:rsidRPr="00E82227">
        <w:rPr>
          <w:spacing w:val="31"/>
        </w:rPr>
        <w:t xml:space="preserve"> </w:t>
      </w:r>
      <w:r w:rsidRPr="00E82227">
        <w:t>от</w:t>
      </w:r>
      <w:r w:rsidRPr="00E82227">
        <w:rPr>
          <w:spacing w:val="32"/>
        </w:rPr>
        <w:t xml:space="preserve"> </w:t>
      </w:r>
      <w:r w:rsidRPr="00E82227">
        <w:rPr>
          <w:spacing w:val="-1"/>
        </w:rPr>
        <w:t>опасных</w:t>
      </w:r>
      <w:r w:rsidRPr="00E82227">
        <w:rPr>
          <w:spacing w:val="33"/>
        </w:rPr>
        <w:t xml:space="preserve"> </w:t>
      </w:r>
      <w:r w:rsidRPr="00E82227">
        <w:t>и</w:t>
      </w:r>
      <w:r w:rsidRPr="00E82227">
        <w:rPr>
          <w:spacing w:val="21"/>
        </w:rPr>
        <w:t xml:space="preserve"> </w:t>
      </w:r>
      <w:r w:rsidRPr="00E82227">
        <w:rPr>
          <w:spacing w:val="-1"/>
        </w:rPr>
        <w:t>чрезвычайных</w:t>
      </w:r>
      <w:r w:rsidRPr="00E82227">
        <w:rPr>
          <w:spacing w:val="19"/>
        </w:rPr>
        <w:t xml:space="preserve"> </w:t>
      </w:r>
      <w:r w:rsidRPr="00E82227">
        <w:rPr>
          <w:spacing w:val="-1"/>
        </w:rPr>
        <w:t>ситуаций</w:t>
      </w:r>
      <w:r w:rsidRPr="00E82227">
        <w:rPr>
          <w:spacing w:val="19"/>
        </w:rPr>
        <w:t xml:space="preserve"> </w:t>
      </w:r>
      <w:r w:rsidRPr="00E82227">
        <w:rPr>
          <w:spacing w:val="-2"/>
        </w:rPr>
        <w:t>природного,</w:t>
      </w:r>
      <w:r w:rsidRPr="00E82227">
        <w:rPr>
          <w:spacing w:val="17"/>
        </w:rPr>
        <w:t xml:space="preserve"> </w:t>
      </w:r>
      <w:r w:rsidRPr="00E82227">
        <w:rPr>
          <w:spacing w:val="-1"/>
        </w:rPr>
        <w:t>техногенного</w:t>
      </w:r>
      <w:r w:rsidRPr="00E82227">
        <w:rPr>
          <w:spacing w:val="17"/>
        </w:rPr>
        <w:t xml:space="preserve"> </w:t>
      </w:r>
      <w:r w:rsidRPr="00E82227">
        <w:t>и</w:t>
      </w:r>
      <w:r w:rsidRPr="00E82227">
        <w:rPr>
          <w:spacing w:val="19"/>
        </w:rPr>
        <w:t xml:space="preserve"> </w:t>
      </w:r>
      <w:r w:rsidRPr="00E82227">
        <w:rPr>
          <w:spacing w:val="-1"/>
        </w:rPr>
        <w:t>социального</w:t>
      </w:r>
      <w:r w:rsidRPr="00E82227">
        <w:rPr>
          <w:spacing w:val="19"/>
        </w:rPr>
        <w:t xml:space="preserve"> </w:t>
      </w:r>
      <w:r w:rsidRPr="00E82227">
        <w:rPr>
          <w:spacing w:val="-1"/>
        </w:rPr>
        <w:t>характера,</w:t>
      </w:r>
      <w:r w:rsidRPr="00E82227">
        <w:rPr>
          <w:spacing w:val="39"/>
        </w:rPr>
        <w:t xml:space="preserve"> </w:t>
      </w:r>
      <w:r w:rsidRPr="00E82227">
        <w:t>в</w:t>
      </w:r>
      <w:r w:rsidRPr="00E82227">
        <w:rPr>
          <w:spacing w:val="-1"/>
        </w:rPr>
        <w:t xml:space="preserve"> </w:t>
      </w:r>
      <w:r w:rsidRPr="00E82227">
        <w:t xml:space="preserve">том </w:t>
      </w:r>
      <w:r w:rsidRPr="00E82227">
        <w:rPr>
          <w:spacing w:val="-1"/>
        </w:rPr>
        <w:t>числе</w:t>
      </w:r>
      <w:r w:rsidRPr="00E82227">
        <w:rPr>
          <w:spacing w:val="-2"/>
        </w:rPr>
        <w:t xml:space="preserve"> </w:t>
      </w:r>
      <w:r w:rsidRPr="00E82227">
        <w:t>от</w:t>
      </w:r>
      <w:r w:rsidRPr="00E82227">
        <w:rPr>
          <w:spacing w:val="-1"/>
        </w:rPr>
        <w:t xml:space="preserve"> экстремизма</w:t>
      </w:r>
      <w:r w:rsidRPr="00E82227">
        <w:rPr>
          <w:spacing w:val="-4"/>
        </w:rPr>
        <w:t xml:space="preserve"> </w:t>
      </w:r>
      <w:r w:rsidRPr="00E82227">
        <w:t xml:space="preserve">и </w:t>
      </w:r>
      <w:r w:rsidRPr="00E82227">
        <w:rPr>
          <w:spacing w:val="-1"/>
        </w:rPr>
        <w:t>терроризма;</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2" w:hanging="360"/>
        <w:jc w:val="both"/>
        <w:rPr>
          <w:spacing w:val="-1"/>
        </w:rPr>
      </w:pPr>
      <w:r w:rsidRPr="00E82227">
        <w:rPr>
          <w:spacing w:val="-1"/>
        </w:rPr>
        <w:t>формирование</w:t>
      </w:r>
      <w:r w:rsidRPr="00E82227">
        <w:rPr>
          <w:spacing w:val="30"/>
        </w:rPr>
        <w:t xml:space="preserve"> </w:t>
      </w:r>
      <w:r w:rsidRPr="00E82227">
        <w:rPr>
          <w:spacing w:val="-1"/>
        </w:rPr>
        <w:t>установки</w:t>
      </w:r>
      <w:r w:rsidRPr="00E82227">
        <w:rPr>
          <w:spacing w:val="28"/>
        </w:rPr>
        <w:t xml:space="preserve"> </w:t>
      </w:r>
      <w:r w:rsidRPr="00E82227">
        <w:t>на</w:t>
      </w:r>
      <w:r w:rsidRPr="00E82227">
        <w:rPr>
          <w:spacing w:val="30"/>
        </w:rPr>
        <w:t xml:space="preserve"> </w:t>
      </w:r>
      <w:r w:rsidRPr="00E82227">
        <w:rPr>
          <w:spacing w:val="-2"/>
        </w:rPr>
        <w:t>здоровый</w:t>
      </w:r>
      <w:r w:rsidRPr="00E82227">
        <w:rPr>
          <w:spacing w:val="30"/>
        </w:rPr>
        <w:t xml:space="preserve"> </w:t>
      </w:r>
      <w:r w:rsidRPr="00E82227">
        <w:rPr>
          <w:spacing w:val="-1"/>
        </w:rPr>
        <w:t>образ</w:t>
      </w:r>
      <w:r w:rsidRPr="00E82227">
        <w:rPr>
          <w:spacing w:val="29"/>
        </w:rPr>
        <w:t xml:space="preserve"> </w:t>
      </w:r>
      <w:r w:rsidRPr="00E82227">
        <w:rPr>
          <w:spacing w:val="-1"/>
        </w:rPr>
        <w:t>жизни,</w:t>
      </w:r>
      <w:r w:rsidRPr="00E82227">
        <w:rPr>
          <w:spacing w:val="29"/>
        </w:rPr>
        <w:t xml:space="preserve"> </w:t>
      </w:r>
      <w:r w:rsidRPr="00E82227">
        <w:rPr>
          <w:spacing w:val="-1"/>
        </w:rPr>
        <w:t>исключающий</w:t>
      </w:r>
      <w:r w:rsidRPr="00E82227">
        <w:rPr>
          <w:spacing w:val="35"/>
        </w:rPr>
        <w:t xml:space="preserve"> </w:t>
      </w:r>
      <w:r w:rsidRPr="00E82227">
        <w:rPr>
          <w:spacing w:val="-1"/>
        </w:rPr>
        <w:t>употребление</w:t>
      </w:r>
      <w:r w:rsidRPr="00E82227">
        <w:rPr>
          <w:spacing w:val="66"/>
        </w:rPr>
        <w:t xml:space="preserve"> </w:t>
      </w:r>
      <w:r w:rsidRPr="00E82227">
        <w:rPr>
          <w:spacing w:val="-1"/>
        </w:rPr>
        <w:t>алкоголя,</w:t>
      </w:r>
      <w:r w:rsidRPr="00E82227">
        <w:rPr>
          <w:spacing w:val="65"/>
        </w:rPr>
        <w:t xml:space="preserve"> </w:t>
      </w:r>
      <w:r w:rsidRPr="00E82227">
        <w:rPr>
          <w:spacing w:val="-1"/>
        </w:rPr>
        <w:t>наркотиков,</w:t>
      </w:r>
      <w:r w:rsidRPr="00E82227">
        <w:rPr>
          <w:spacing w:val="62"/>
        </w:rPr>
        <w:t xml:space="preserve"> </w:t>
      </w:r>
      <w:r w:rsidRPr="00E82227">
        <w:rPr>
          <w:spacing w:val="-1"/>
        </w:rPr>
        <w:t>курение</w:t>
      </w:r>
      <w:r w:rsidRPr="00E82227">
        <w:rPr>
          <w:spacing w:val="63"/>
        </w:rPr>
        <w:t xml:space="preserve"> </w:t>
      </w:r>
      <w:r w:rsidRPr="00E82227">
        <w:t>и</w:t>
      </w:r>
      <w:r w:rsidRPr="00E82227">
        <w:rPr>
          <w:spacing w:val="64"/>
        </w:rPr>
        <w:t xml:space="preserve"> </w:t>
      </w:r>
      <w:r w:rsidRPr="00E82227">
        <w:rPr>
          <w:spacing w:val="-1"/>
        </w:rPr>
        <w:t>нанесение</w:t>
      </w:r>
      <w:r w:rsidRPr="00E82227">
        <w:rPr>
          <w:spacing w:val="63"/>
        </w:rPr>
        <w:t xml:space="preserve"> </w:t>
      </w:r>
      <w:r w:rsidRPr="00E82227">
        <w:rPr>
          <w:spacing w:val="-1"/>
        </w:rPr>
        <w:t>иного</w:t>
      </w:r>
      <w:r w:rsidRPr="00E82227">
        <w:rPr>
          <w:spacing w:val="66"/>
        </w:rPr>
        <w:t xml:space="preserve"> </w:t>
      </w:r>
      <w:r w:rsidRPr="00E82227">
        <w:rPr>
          <w:spacing w:val="-2"/>
        </w:rPr>
        <w:t>вреда</w:t>
      </w:r>
      <w:r w:rsidRPr="00E82227">
        <w:rPr>
          <w:spacing w:val="43"/>
        </w:rPr>
        <w:t xml:space="preserve"> </w:t>
      </w:r>
      <w:r w:rsidRPr="00E82227">
        <w:rPr>
          <w:spacing w:val="-1"/>
        </w:rPr>
        <w:t>здоровью;</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before="46" w:after="0"/>
        <w:ind w:right="111" w:hanging="360"/>
        <w:jc w:val="both"/>
        <w:rPr>
          <w:spacing w:val="-1"/>
        </w:rPr>
      </w:pPr>
      <w:r w:rsidRPr="00E82227">
        <w:rPr>
          <w:spacing w:val="-1"/>
        </w:rPr>
        <w:t>понимание</w:t>
      </w:r>
      <w:r w:rsidRPr="00E82227">
        <w:rPr>
          <w:spacing w:val="30"/>
        </w:rPr>
        <w:t xml:space="preserve"> </w:t>
      </w:r>
      <w:r w:rsidRPr="00E82227">
        <w:rPr>
          <w:spacing w:val="-1"/>
        </w:rPr>
        <w:t>необходимости</w:t>
      </w:r>
      <w:r w:rsidRPr="00E82227">
        <w:rPr>
          <w:spacing w:val="31"/>
        </w:rPr>
        <w:t xml:space="preserve"> </w:t>
      </w:r>
      <w:r w:rsidRPr="00E82227">
        <w:rPr>
          <w:spacing w:val="-1"/>
        </w:rPr>
        <w:t>сохранения</w:t>
      </w:r>
      <w:r w:rsidRPr="00E82227">
        <w:rPr>
          <w:spacing w:val="31"/>
        </w:rPr>
        <w:t xml:space="preserve"> </w:t>
      </w:r>
      <w:r w:rsidRPr="00E82227">
        <w:rPr>
          <w:spacing w:val="-1"/>
        </w:rPr>
        <w:t>природы</w:t>
      </w:r>
      <w:r w:rsidRPr="00E82227">
        <w:rPr>
          <w:spacing w:val="31"/>
        </w:rPr>
        <w:t xml:space="preserve"> </w:t>
      </w:r>
      <w:r w:rsidRPr="00E82227">
        <w:t>и</w:t>
      </w:r>
      <w:r w:rsidRPr="00E82227">
        <w:rPr>
          <w:spacing w:val="31"/>
        </w:rPr>
        <w:t xml:space="preserve"> </w:t>
      </w:r>
      <w:r w:rsidRPr="00E82227">
        <w:rPr>
          <w:spacing w:val="-1"/>
        </w:rPr>
        <w:t>окружающей</w:t>
      </w:r>
      <w:r w:rsidRPr="00E82227">
        <w:rPr>
          <w:spacing w:val="33"/>
        </w:rPr>
        <w:t xml:space="preserve"> </w:t>
      </w:r>
      <w:r w:rsidRPr="00E82227">
        <w:rPr>
          <w:spacing w:val="-2"/>
        </w:rPr>
        <w:t>среды</w:t>
      </w:r>
      <w:r w:rsidRPr="00E82227">
        <w:rPr>
          <w:spacing w:val="27"/>
        </w:rPr>
        <w:t xml:space="preserve"> </w:t>
      </w:r>
      <w:r w:rsidRPr="00E82227">
        <w:rPr>
          <w:spacing w:val="-1"/>
        </w:rPr>
        <w:t>для</w:t>
      </w:r>
      <w:r w:rsidRPr="00E82227">
        <w:t xml:space="preserve"> </w:t>
      </w:r>
      <w:r w:rsidRPr="00E82227">
        <w:rPr>
          <w:spacing w:val="-1"/>
        </w:rPr>
        <w:t>полноценной</w:t>
      </w:r>
      <w:r w:rsidRPr="00E82227">
        <w:t xml:space="preserve"> </w:t>
      </w:r>
      <w:r w:rsidRPr="00E82227">
        <w:rPr>
          <w:spacing w:val="-1"/>
        </w:rPr>
        <w:t>жизни</w:t>
      </w:r>
      <w:r w:rsidRPr="00E82227">
        <w:t xml:space="preserve"> </w:t>
      </w:r>
      <w:r w:rsidRPr="00E82227">
        <w:rPr>
          <w:spacing w:val="-1"/>
        </w:rPr>
        <w:t>человека;</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07" w:hanging="360"/>
        <w:jc w:val="both"/>
        <w:rPr>
          <w:spacing w:val="-1"/>
        </w:rPr>
      </w:pPr>
      <w:r w:rsidRPr="00E82227">
        <w:rPr>
          <w:spacing w:val="-1"/>
        </w:rPr>
        <w:t>знание</w:t>
      </w:r>
      <w:r w:rsidRPr="00E82227">
        <w:rPr>
          <w:spacing w:val="54"/>
        </w:rPr>
        <w:t xml:space="preserve"> </w:t>
      </w:r>
      <w:r w:rsidRPr="00E82227">
        <w:rPr>
          <w:spacing w:val="-1"/>
        </w:rPr>
        <w:t>основных</w:t>
      </w:r>
      <w:r w:rsidRPr="00E82227">
        <w:rPr>
          <w:spacing w:val="54"/>
        </w:rPr>
        <w:t xml:space="preserve"> </w:t>
      </w:r>
      <w:r w:rsidRPr="00E82227">
        <w:rPr>
          <w:spacing w:val="-1"/>
        </w:rPr>
        <w:t>опасных</w:t>
      </w:r>
      <w:r w:rsidRPr="00E82227">
        <w:rPr>
          <w:spacing w:val="55"/>
        </w:rPr>
        <w:t xml:space="preserve"> </w:t>
      </w:r>
      <w:r w:rsidRPr="00E82227">
        <w:t>и</w:t>
      </w:r>
      <w:r w:rsidRPr="00E82227">
        <w:rPr>
          <w:spacing w:val="62"/>
        </w:rPr>
        <w:t xml:space="preserve"> </w:t>
      </w:r>
      <w:r w:rsidRPr="00E82227">
        <w:rPr>
          <w:spacing w:val="-1"/>
        </w:rPr>
        <w:t>чрезвычайных</w:t>
      </w:r>
      <w:r w:rsidRPr="00E82227">
        <w:rPr>
          <w:spacing w:val="57"/>
        </w:rPr>
        <w:t xml:space="preserve"> </w:t>
      </w:r>
      <w:r w:rsidRPr="00E82227">
        <w:rPr>
          <w:spacing w:val="-1"/>
        </w:rPr>
        <w:t>ситуаций</w:t>
      </w:r>
      <w:r w:rsidRPr="00E82227">
        <w:rPr>
          <w:spacing w:val="54"/>
        </w:rPr>
        <w:t xml:space="preserve"> </w:t>
      </w:r>
      <w:r w:rsidRPr="00E82227">
        <w:rPr>
          <w:spacing w:val="-1"/>
        </w:rPr>
        <w:t>природного,</w:t>
      </w:r>
      <w:r w:rsidRPr="00E82227">
        <w:rPr>
          <w:spacing w:val="30"/>
        </w:rPr>
        <w:t xml:space="preserve"> </w:t>
      </w:r>
      <w:r w:rsidRPr="00E82227">
        <w:rPr>
          <w:spacing w:val="-1"/>
        </w:rPr>
        <w:t>техногенного</w:t>
      </w:r>
      <w:r w:rsidRPr="00E82227">
        <w:rPr>
          <w:spacing w:val="33"/>
        </w:rPr>
        <w:t xml:space="preserve"> </w:t>
      </w:r>
      <w:r w:rsidRPr="00E82227">
        <w:t>и</w:t>
      </w:r>
      <w:r w:rsidRPr="00E82227">
        <w:rPr>
          <w:spacing w:val="35"/>
        </w:rPr>
        <w:t xml:space="preserve"> </w:t>
      </w:r>
      <w:r w:rsidRPr="00E82227">
        <w:rPr>
          <w:spacing w:val="-1"/>
        </w:rPr>
        <w:t>социального</w:t>
      </w:r>
      <w:r w:rsidRPr="00E82227">
        <w:rPr>
          <w:spacing w:val="34"/>
        </w:rPr>
        <w:t xml:space="preserve"> </w:t>
      </w:r>
      <w:r w:rsidRPr="00E82227">
        <w:rPr>
          <w:spacing w:val="-1"/>
        </w:rPr>
        <w:t>характера,</w:t>
      </w:r>
      <w:r w:rsidRPr="00E82227">
        <w:rPr>
          <w:spacing w:val="34"/>
        </w:rPr>
        <w:t xml:space="preserve"> </w:t>
      </w:r>
      <w:r w:rsidRPr="00E82227">
        <w:rPr>
          <w:spacing w:val="-1"/>
        </w:rPr>
        <w:t>включая</w:t>
      </w:r>
      <w:r w:rsidRPr="00E82227">
        <w:rPr>
          <w:spacing w:val="35"/>
        </w:rPr>
        <w:t xml:space="preserve"> </w:t>
      </w:r>
      <w:r w:rsidRPr="00E82227">
        <w:rPr>
          <w:spacing w:val="-1"/>
        </w:rPr>
        <w:t>экстремизм</w:t>
      </w:r>
      <w:r w:rsidRPr="00E82227">
        <w:rPr>
          <w:spacing w:val="35"/>
        </w:rPr>
        <w:t xml:space="preserve"> </w:t>
      </w:r>
      <w:r w:rsidRPr="00E82227">
        <w:t>и</w:t>
      </w:r>
      <w:r w:rsidRPr="00E82227">
        <w:rPr>
          <w:spacing w:val="35"/>
        </w:rPr>
        <w:t xml:space="preserve"> </w:t>
      </w:r>
      <w:r w:rsidRPr="00E82227">
        <w:rPr>
          <w:spacing w:val="-1"/>
        </w:rPr>
        <w:t>терроризм,</w:t>
      </w:r>
      <w:r w:rsidRPr="00E82227">
        <w:rPr>
          <w:spacing w:val="32"/>
        </w:rPr>
        <w:t xml:space="preserve"> </w:t>
      </w:r>
      <w:r w:rsidRPr="00E82227">
        <w:t>и</w:t>
      </w:r>
      <w:r w:rsidRPr="00E82227">
        <w:rPr>
          <w:spacing w:val="23"/>
        </w:rPr>
        <w:t xml:space="preserve"> </w:t>
      </w:r>
      <w:r w:rsidRPr="00E82227">
        <w:t>их</w:t>
      </w:r>
      <w:r w:rsidRPr="00E82227">
        <w:rPr>
          <w:spacing w:val="-3"/>
        </w:rPr>
        <w:t xml:space="preserve"> </w:t>
      </w:r>
      <w:r w:rsidRPr="00E82227">
        <w:rPr>
          <w:spacing w:val="-1"/>
        </w:rPr>
        <w:t>последствия</w:t>
      </w:r>
      <w:r w:rsidRPr="00E82227">
        <w:rPr>
          <w:spacing w:val="-3"/>
        </w:rPr>
        <w:t xml:space="preserve"> </w:t>
      </w:r>
      <w:r w:rsidRPr="00E82227">
        <w:rPr>
          <w:spacing w:val="-1"/>
        </w:rPr>
        <w:t>для</w:t>
      </w:r>
      <w:r w:rsidRPr="00E82227">
        <w:rPr>
          <w:spacing w:val="-3"/>
        </w:rPr>
        <w:t xml:space="preserve"> </w:t>
      </w:r>
      <w:r w:rsidRPr="00E82227">
        <w:rPr>
          <w:spacing w:val="-1"/>
        </w:rPr>
        <w:t>личности, общества</w:t>
      </w:r>
      <w:r w:rsidRPr="00E82227">
        <w:rPr>
          <w:spacing w:val="-4"/>
        </w:rPr>
        <w:t xml:space="preserve"> </w:t>
      </w:r>
      <w:r w:rsidRPr="00E82227">
        <w:t xml:space="preserve">и </w:t>
      </w:r>
      <w:r w:rsidRPr="00E82227">
        <w:rPr>
          <w:spacing w:val="-1"/>
        </w:rPr>
        <w:t>государства;</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line="241" w:lineRule="auto"/>
        <w:ind w:right="113" w:hanging="360"/>
        <w:jc w:val="both"/>
        <w:rPr>
          <w:spacing w:val="-1"/>
        </w:rPr>
      </w:pPr>
      <w:r w:rsidRPr="00E82227">
        <w:rPr>
          <w:spacing w:val="-1"/>
        </w:rPr>
        <w:t>знание</w:t>
      </w:r>
      <w:r w:rsidRPr="00E82227">
        <w:rPr>
          <w:spacing w:val="8"/>
        </w:rPr>
        <w:t xml:space="preserve"> </w:t>
      </w:r>
      <w:r w:rsidRPr="00E82227">
        <w:t>и</w:t>
      </w:r>
      <w:r w:rsidRPr="00E82227">
        <w:rPr>
          <w:spacing w:val="12"/>
        </w:rPr>
        <w:t xml:space="preserve"> </w:t>
      </w:r>
      <w:r w:rsidRPr="00E82227">
        <w:rPr>
          <w:spacing w:val="-1"/>
        </w:rPr>
        <w:t>умение</w:t>
      </w:r>
      <w:r w:rsidRPr="00E82227">
        <w:rPr>
          <w:spacing w:val="8"/>
        </w:rPr>
        <w:t xml:space="preserve"> </w:t>
      </w:r>
      <w:r w:rsidRPr="00E82227">
        <w:rPr>
          <w:spacing w:val="-1"/>
        </w:rPr>
        <w:t>применять</w:t>
      </w:r>
      <w:r w:rsidRPr="00E82227">
        <w:rPr>
          <w:spacing w:val="10"/>
        </w:rPr>
        <w:t xml:space="preserve"> </w:t>
      </w:r>
      <w:r w:rsidRPr="00E82227">
        <w:rPr>
          <w:spacing w:val="-1"/>
        </w:rPr>
        <w:t>правила</w:t>
      </w:r>
      <w:r w:rsidRPr="00E82227">
        <w:rPr>
          <w:spacing w:val="11"/>
        </w:rPr>
        <w:t xml:space="preserve"> </w:t>
      </w:r>
      <w:r w:rsidRPr="00E82227">
        <w:rPr>
          <w:spacing w:val="-1"/>
        </w:rPr>
        <w:t>безопасного</w:t>
      </w:r>
      <w:r w:rsidRPr="00E82227">
        <w:rPr>
          <w:spacing w:val="12"/>
        </w:rPr>
        <w:t xml:space="preserve"> </w:t>
      </w:r>
      <w:r w:rsidRPr="00E82227">
        <w:rPr>
          <w:spacing w:val="-1"/>
        </w:rPr>
        <w:t>поведения</w:t>
      </w:r>
      <w:r w:rsidRPr="00E82227">
        <w:rPr>
          <w:spacing w:val="11"/>
        </w:rPr>
        <w:t xml:space="preserve"> </w:t>
      </w:r>
      <w:r w:rsidRPr="00E82227">
        <w:t>в</w:t>
      </w:r>
      <w:r w:rsidRPr="00E82227">
        <w:rPr>
          <w:spacing w:val="10"/>
        </w:rPr>
        <w:t xml:space="preserve"> </w:t>
      </w:r>
      <w:r w:rsidRPr="00E82227">
        <w:rPr>
          <w:spacing w:val="-1"/>
        </w:rPr>
        <w:t>условиях</w:t>
      </w:r>
      <w:r w:rsidRPr="00E82227">
        <w:rPr>
          <w:spacing w:val="31"/>
        </w:rPr>
        <w:t xml:space="preserve"> </w:t>
      </w:r>
      <w:r w:rsidRPr="00E82227">
        <w:rPr>
          <w:spacing w:val="-1"/>
        </w:rPr>
        <w:t>опасных</w:t>
      </w:r>
      <w:r w:rsidRPr="00E82227">
        <w:rPr>
          <w:spacing w:val="-3"/>
        </w:rPr>
        <w:t xml:space="preserve"> </w:t>
      </w:r>
      <w:r w:rsidRPr="00E82227">
        <w:t xml:space="preserve">и </w:t>
      </w:r>
      <w:r w:rsidRPr="00E82227">
        <w:rPr>
          <w:spacing w:val="-1"/>
        </w:rPr>
        <w:t>чрезвычайных</w:t>
      </w:r>
      <w:r w:rsidRPr="00E82227">
        <w:rPr>
          <w:spacing w:val="1"/>
        </w:rPr>
        <w:t xml:space="preserve"> </w:t>
      </w:r>
      <w:r w:rsidRPr="00E82227">
        <w:rPr>
          <w:spacing w:val="-1"/>
        </w:rPr>
        <w:t>ситуаций;</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line="320" w:lineRule="exact"/>
        <w:ind w:left="1182"/>
        <w:rPr>
          <w:spacing w:val="-1"/>
        </w:rPr>
      </w:pPr>
      <w:r w:rsidRPr="00E82227">
        <w:rPr>
          <w:spacing w:val="-1"/>
        </w:rPr>
        <w:t>умение</w:t>
      </w:r>
      <w:r w:rsidRPr="00E82227">
        <w:t xml:space="preserve"> </w:t>
      </w:r>
      <w:r w:rsidRPr="00E82227">
        <w:rPr>
          <w:spacing w:val="-1"/>
        </w:rPr>
        <w:t>оказать первую помощь пострадавшим;</w:t>
      </w:r>
    </w:p>
    <w:p w:rsidR="00190A62" w:rsidRPr="00E82227" w:rsidRDefault="00190A62" w:rsidP="00A54A7B">
      <w:pPr>
        <w:pStyle w:val="aa"/>
        <w:widowControl w:val="0"/>
        <w:numPr>
          <w:ilvl w:val="0"/>
          <w:numId w:val="5"/>
        </w:numPr>
        <w:tabs>
          <w:tab w:val="left" w:pos="1182"/>
        </w:tabs>
        <w:kinsoku w:val="0"/>
        <w:overflowPunct w:val="0"/>
        <w:autoSpaceDE w:val="0"/>
        <w:autoSpaceDN w:val="0"/>
        <w:adjustRightInd w:val="0"/>
        <w:spacing w:after="0"/>
        <w:ind w:right="111" w:hanging="360"/>
        <w:jc w:val="both"/>
        <w:rPr>
          <w:spacing w:val="-1"/>
        </w:rPr>
      </w:pPr>
      <w:r w:rsidRPr="00E82227">
        <w:rPr>
          <w:spacing w:val="-1"/>
        </w:rPr>
        <w:t>умение</w:t>
      </w:r>
      <w:r w:rsidRPr="00E82227">
        <w:rPr>
          <w:spacing w:val="37"/>
        </w:rPr>
        <w:t xml:space="preserve"> </w:t>
      </w:r>
      <w:r w:rsidRPr="00E82227">
        <w:rPr>
          <w:spacing w:val="-1"/>
        </w:rPr>
        <w:t>предвидеть</w:t>
      </w:r>
      <w:r w:rsidRPr="00E82227">
        <w:rPr>
          <w:spacing w:val="34"/>
        </w:rPr>
        <w:t xml:space="preserve"> </w:t>
      </w:r>
      <w:r w:rsidRPr="00E82227">
        <w:rPr>
          <w:spacing w:val="-1"/>
        </w:rPr>
        <w:t>возникновение</w:t>
      </w:r>
      <w:r w:rsidRPr="00E82227">
        <w:rPr>
          <w:spacing w:val="35"/>
        </w:rPr>
        <w:t xml:space="preserve"> </w:t>
      </w:r>
      <w:r w:rsidRPr="00E82227">
        <w:rPr>
          <w:spacing w:val="-2"/>
        </w:rPr>
        <w:t>опасных</w:t>
      </w:r>
      <w:r w:rsidRPr="00E82227">
        <w:rPr>
          <w:spacing w:val="38"/>
        </w:rPr>
        <w:t xml:space="preserve"> </w:t>
      </w:r>
      <w:r w:rsidRPr="00E82227">
        <w:rPr>
          <w:spacing w:val="-2"/>
        </w:rPr>
        <w:t>ситуаций</w:t>
      </w:r>
      <w:r w:rsidRPr="00E82227">
        <w:rPr>
          <w:spacing w:val="35"/>
        </w:rPr>
        <w:t xml:space="preserve"> </w:t>
      </w:r>
      <w:r w:rsidRPr="00E82227">
        <w:t>по</w:t>
      </w:r>
      <w:r w:rsidRPr="00E82227">
        <w:rPr>
          <w:spacing w:val="36"/>
        </w:rPr>
        <w:t xml:space="preserve"> </w:t>
      </w:r>
      <w:r w:rsidRPr="00E82227">
        <w:rPr>
          <w:spacing w:val="-1"/>
        </w:rPr>
        <w:t>характерным</w:t>
      </w:r>
      <w:r w:rsidRPr="00E82227">
        <w:rPr>
          <w:spacing w:val="51"/>
        </w:rPr>
        <w:t xml:space="preserve"> </w:t>
      </w:r>
      <w:r w:rsidRPr="00E82227">
        <w:rPr>
          <w:spacing w:val="-1"/>
        </w:rPr>
        <w:t>признакам</w:t>
      </w:r>
      <w:r w:rsidRPr="00E82227">
        <w:rPr>
          <w:spacing w:val="59"/>
        </w:rPr>
        <w:t xml:space="preserve"> </w:t>
      </w:r>
      <w:r w:rsidRPr="00E82227">
        <w:rPr>
          <w:spacing w:val="-1"/>
        </w:rPr>
        <w:t>их</w:t>
      </w:r>
      <w:r w:rsidRPr="00E82227">
        <w:rPr>
          <w:spacing w:val="60"/>
        </w:rPr>
        <w:t xml:space="preserve"> </w:t>
      </w:r>
      <w:r w:rsidRPr="00E82227">
        <w:rPr>
          <w:spacing w:val="-1"/>
        </w:rPr>
        <w:t>проявления,</w:t>
      </w:r>
      <w:r w:rsidRPr="00E82227">
        <w:rPr>
          <w:spacing w:val="59"/>
        </w:rPr>
        <w:t xml:space="preserve"> </w:t>
      </w:r>
      <w:r w:rsidRPr="00E82227">
        <w:t>а</w:t>
      </w:r>
      <w:r w:rsidRPr="00E82227">
        <w:rPr>
          <w:spacing w:val="59"/>
        </w:rPr>
        <w:t xml:space="preserve"> </w:t>
      </w:r>
      <w:r w:rsidRPr="00E82227">
        <w:rPr>
          <w:spacing w:val="-1"/>
        </w:rPr>
        <w:t>также</w:t>
      </w:r>
      <w:r w:rsidRPr="00E82227">
        <w:rPr>
          <w:spacing w:val="59"/>
        </w:rPr>
        <w:t xml:space="preserve"> </w:t>
      </w:r>
      <w:r w:rsidRPr="00E82227">
        <w:rPr>
          <w:spacing w:val="-1"/>
        </w:rPr>
        <w:t>на</w:t>
      </w:r>
      <w:r w:rsidRPr="00E82227">
        <w:rPr>
          <w:spacing w:val="57"/>
        </w:rPr>
        <w:t xml:space="preserve"> </w:t>
      </w:r>
      <w:r w:rsidRPr="00E82227">
        <w:rPr>
          <w:spacing w:val="-1"/>
        </w:rPr>
        <w:t>основе</w:t>
      </w:r>
      <w:r w:rsidRPr="00E82227">
        <w:rPr>
          <w:spacing w:val="58"/>
        </w:rPr>
        <w:t xml:space="preserve"> </w:t>
      </w:r>
      <w:r w:rsidRPr="00E82227">
        <w:rPr>
          <w:spacing w:val="-1"/>
        </w:rPr>
        <w:t>информации,</w:t>
      </w:r>
      <w:r w:rsidRPr="00E82227">
        <w:rPr>
          <w:spacing w:val="58"/>
        </w:rPr>
        <w:t xml:space="preserve"> </w:t>
      </w:r>
      <w:r w:rsidRPr="00E82227">
        <w:rPr>
          <w:spacing w:val="-1"/>
        </w:rPr>
        <w:t>получаемой</w:t>
      </w:r>
      <w:r w:rsidRPr="00E82227">
        <w:rPr>
          <w:spacing w:val="59"/>
        </w:rPr>
        <w:t xml:space="preserve"> </w:t>
      </w:r>
      <w:r w:rsidRPr="00E82227">
        <w:t>из</w:t>
      </w:r>
      <w:r w:rsidRPr="00E82227">
        <w:rPr>
          <w:spacing w:val="41"/>
        </w:rPr>
        <w:t xml:space="preserve"> </w:t>
      </w:r>
      <w:r w:rsidRPr="00E82227">
        <w:rPr>
          <w:spacing w:val="-1"/>
        </w:rPr>
        <w:t>различных</w:t>
      </w:r>
      <w:r w:rsidRPr="00E82227">
        <w:rPr>
          <w:spacing w:val="-3"/>
        </w:rPr>
        <w:t xml:space="preserve"> </w:t>
      </w:r>
      <w:r w:rsidRPr="00E82227">
        <w:rPr>
          <w:spacing w:val="-1"/>
        </w:rPr>
        <w:t>источников;</w:t>
      </w:r>
    </w:p>
    <w:p w:rsidR="00190A62" w:rsidRDefault="00190A62" w:rsidP="00190A62">
      <w:pPr>
        <w:pStyle w:val="aa"/>
        <w:kinsoku w:val="0"/>
        <w:overflowPunct w:val="0"/>
        <w:spacing w:line="360" w:lineRule="auto"/>
        <w:ind w:left="462" w:right="490"/>
        <w:rPr>
          <w:spacing w:val="-2"/>
        </w:rPr>
      </w:pPr>
      <w:r w:rsidRPr="00E82227">
        <w:rPr>
          <w:spacing w:val="-1"/>
        </w:rPr>
        <w:t>умение</w:t>
      </w:r>
      <w:r w:rsidRPr="00E82227">
        <w:t xml:space="preserve"> </w:t>
      </w:r>
      <w:r w:rsidRPr="00E82227">
        <w:rPr>
          <w:spacing w:val="-1"/>
        </w:rPr>
        <w:t>принимать обоснованные</w:t>
      </w:r>
      <w:r w:rsidRPr="00E82227">
        <w:t xml:space="preserve"> </w:t>
      </w:r>
      <w:r w:rsidRPr="00E82227">
        <w:rPr>
          <w:spacing w:val="-1"/>
        </w:rPr>
        <w:t>решения</w:t>
      </w:r>
      <w:r w:rsidRPr="00E82227">
        <w:t xml:space="preserve"> в</w:t>
      </w:r>
      <w:r w:rsidRPr="00E82227">
        <w:rPr>
          <w:spacing w:val="-2"/>
        </w:rPr>
        <w:t xml:space="preserve"> </w:t>
      </w:r>
      <w:r w:rsidRPr="00E82227">
        <w:rPr>
          <w:spacing w:val="-1"/>
        </w:rPr>
        <w:t>конкретной</w:t>
      </w:r>
      <w:r w:rsidRPr="00E82227">
        <w:t xml:space="preserve"> </w:t>
      </w:r>
      <w:r w:rsidRPr="00E82227">
        <w:rPr>
          <w:spacing w:val="-1"/>
        </w:rPr>
        <w:t>опасной</w:t>
      </w:r>
      <w:r w:rsidRPr="00E82227">
        <w:t xml:space="preserve"> </w:t>
      </w:r>
      <w:r w:rsidRPr="00E82227">
        <w:rPr>
          <w:spacing w:val="-1"/>
        </w:rPr>
        <w:t>ситуации</w:t>
      </w:r>
      <w:r w:rsidRPr="00E82227">
        <w:rPr>
          <w:spacing w:val="39"/>
        </w:rPr>
        <w:t xml:space="preserve"> </w:t>
      </w:r>
      <w:r w:rsidRPr="00E82227">
        <w:rPr>
          <w:spacing w:val="-1"/>
        </w:rPr>
        <w:t>для</w:t>
      </w:r>
      <w:r w:rsidRPr="00E82227">
        <w:t xml:space="preserve"> </w:t>
      </w:r>
      <w:r w:rsidRPr="00E82227">
        <w:rPr>
          <w:spacing w:val="-1"/>
        </w:rPr>
        <w:t>минимизации</w:t>
      </w:r>
      <w:r w:rsidRPr="00E82227">
        <w:t xml:space="preserve"> </w:t>
      </w:r>
      <w:r w:rsidRPr="00E82227">
        <w:rPr>
          <w:spacing w:val="-1"/>
        </w:rPr>
        <w:t>последствий</w:t>
      </w:r>
      <w:r w:rsidRPr="00E82227">
        <w:t xml:space="preserve"> с</w:t>
      </w:r>
      <w:r w:rsidRPr="00E82227">
        <w:rPr>
          <w:spacing w:val="-1"/>
        </w:rPr>
        <w:t xml:space="preserve"> учётом</w:t>
      </w:r>
      <w:r w:rsidRPr="00E82227">
        <w:t xml:space="preserve"> </w:t>
      </w:r>
      <w:r w:rsidRPr="00E82227">
        <w:rPr>
          <w:spacing w:val="-1"/>
        </w:rPr>
        <w:t>реально</w:t>
      </w:r>
      <w:r w:rsidRPr="00E82227">
        <w:rPr>
          <w:spacing w:val="1"/>
        </w:rPr>
        <w:t xml:space="preserve"> </w:t>
      </w:r>
      <w:r w:rsidRPr="00E82227">
        <w:rPr>
          <w:spacing w:val="-1"/>
        </w:rPr>
        <w:t>складывающейся</w:t>
      </w:r>
      <w:r w:rsidRPr="00E82227">
        <w:rPr>
          <w:spacing w:val="25"/>
        </w:rPr>
        <w:t xml:space="preserve"> </w:t>
      </w:r>
      <w:r w:rsidRPr="00E82227">
        <w:rPr>
          <w:spacing w:val="-1"/>
        </w:rPr>
        <w:t>обстановки</w:t>
      </w:r>
      <w:r w:rsidRPr="00E82227">
        <w:t xml:space="preserve"> и</w:t>
      </w:r>
      <w:r w:rsidRPr="00E82227">
        <w:rPr>
          <w:spacing w:val="-3"/>
        </w:rPr>
        <w:t xml:space="preserve"> </w:t>
      </w:r>
      <w:r w:rsidRPr="00E82227">
        <w:rPr>
          <w:spacing w:val="-1"/>
        </w:rPr>
        <w:t>индивидуальных</w:t>
      </w:r>
      <w:r w:rsidRPr="00E82227">
        <w:rPr>
          <w:spacing w:val="1"/>
        </w:rPr>
        <w:t xml:space="preserve"> </w:t>
      </w:r>
      <w:r w:rsidRPr="00E82227">
        <w:rPr>
          <w:spacing w:val="-2"/>
        </w:rPr>
        <w:t>возможностей.</w:t>
      </w:r>
    </w:p>
    <w:p w:rsidR="00190A62" w:rsidRDefault="00190A62" w:rsidP="00190A62">
      <w:pPr>
        <w:widowControl w:val="0"/>
        <w:overflowPunct w:val="0"/>
        <w:ind w:left="1280" w:right="1160" w:firstLine="2323"/>
        <w:rPr>
          <w:b/>
          <w:bCs/>
          <w:color w:val="000000"/>
        </w:rPr>
      </w:pPr>
    </w:p>
    <w:p w:rsidR="00190A62" w:rsidRPr="00E82227" w:rsidRDefault="00190A62" w:rsidP="00190A62">
      <w:pPr>
        <w:shd w:val="clear" w:color="auto" w:fill="FFFFFF"/>
        <w:spacing w:after="150"/>
        <w:jc w:val="center"/>
      </w:pPr>
      <w:r>
        <w:rPr>
          <w:b/>
          <w:bCs/>
          <w:color w:val="000000"/>
        </w:rPr>
        <w:t>Учебно-мето</w:t>
      </w:r>
      <w:r>
        <w:rPr>
          <w:b/>
          <w:bCs/>
        </w:rPr>
        <w:t>дический комплект</w:t>
      </w:r>
    </w:p>
    <w:p w:rsidR="00190A62" w:rsidRPr="00E82227" w:rsidRDefault="00190A62" w:rsidP="00190A62">
      <w:pPr>
        <w:shd w:val="clear" w:color="auto" w:fill="FFFFFF"/>
        <w:spacing w:after="150"/>
      </w:pPr>
      <w:r w:rsidRPr="00E82227">
        <w:lastRenderedPageBreak/>
        <w:t xml:space="preserve">1.Основы безопасности жизнедеятельности : 5 - 9 классы : программа / под ред. Н.Ф. Виноградовой.  - Москва :Вентана - Граф, 2019 . </w:t>
      </w:r>
    </w:p>
    <w:p w:rsidR="00190A62" w:rsidRPr="00E82227" w:rsidRDefault="00190A62" w:rsidP="00190A62">
      <w:pPr>
        <w:shd w:val="clear" w:color="auto" w:fill="FFFFFF"/>
        <w:spacing w:after="150"/>
      </w:pPr>
      <w:r w:rsidRPr="00E82227">
        <w:t>2.Виноградова Н.Ф. Основы без</w:t>
      </w:r>
      <w:r>
        <w:t>опасности жизнедеятельности: 5-7</w:t>
      </w:r>
      <w:r w:rsidRPr="00E82227">
        <w:t xml:space="preserve"> классы: учебник / Н.Ф.Виноградова, Д.В.Смирнов, Л.В. Сидоренко и др.– 5-е издание, стереотипное</w:t>
      </w:r>
      <w:r>
        <w:t xml:space="preserve"> – М.: Вентана - Граф, 2020</w:t>
      </w:r>
      <w:r w:rsidRPr="00E82227">
        <w:t xml:space="preserve"> год.</w:t>
      </w:r>
    </w:p>
    <w:p w:rsidR="00190A62" w:rsidRPr="00E82227" w:rsidRDefault="00190A62" w:rsidP="00190A62">
      <w:pPr>
        <w:pStyle w:val="aa"/>
        <w:kinsoku w:val="0"/>
        <w:overflowPunct w:val="0"/>
        <w:spacing w:line="360" w:lineRule="auto"/>
        <w:ind w:left="462" w:right="490"/>
        <w:rPr>
          <w:spacing w:val="-2"/>
        </w:rPr>
      </w:pPr>
    </w:p>
    <w:p w:rsidR="00190A62" w:rsidRPr="000B34FC" w:rsidRDefault="00190A62" w:rsidP="00190A62">
      <w:pPr>
        <w:pStyle w:val="aa"/>
        <w:kinsoku w:val="0"/>
        <w:overflowPunct w:val="0"/>
        <w:ind w:right="157"/>
        <w:jc w:val="center"/>
        <w:rPr>
          <w:bCs/>
          <w:spacing w:val="-1"/>
        </w:rPr>
      </w:pPr>
      <w:r w:rsidRPr="000B34FC">
        <w:rPr>
          <w:b/>
          <w:bCs/>
          <w:spacing w:val="-1"/>
          <w:u w:val="single"/>
        </w:rPr>
        <w:t>Содержание учебного курса</w:t>
      </w:r>
    </w:p>
    <w:p w:rsidR="00190A62" w:rsidRPr="000B34FC" w:rsidRDefault="00190A62" w:rsidP="00190A62">
      <w:pPr>
        <w:pStyle w:val="aa"/>
        <w:kinsoku w:val="0"/>
        <w:overflowPunct w:val="0"/>
        <w:ind w:right="157"/>
        <w:rPr>
          <w:bCs/>
          <w:spacing w:val="-1"/>
        </w:rPr>
      </w:pPr>
      <w:r w:rsidRPr="000B34FC">
        <w:rPr>
          <w:b/>
          <w:bCs/>
          <w:spacing w:val="-1"/>
        </w:rPr>
        <w:t xml:space="preserve">Введение </w:t>
      </w:r>
    </w:p>
    <w:p w:rsidR="00190A62" w:rsidRPr="000B34FC" w:rsidRDefault="00190A62" w:rsidP="00190A62">
      <w:pPr>
        <w:pStyle w:val="aa"/>
        <w:kinsoku w:val="0"/>
        <w:overflowPunct w:val="0"/>
        <w:ind w:right="157"/>
        <w:rPr>
          <w:bCs/>
          <w:spacing w:val="-1"/>
        </w:rPr>
      </w:pPr>
      <w:r w:rsidRPr="000B34FC">
        <w:rPr>
          <w:bCs/>
          <w:spacing w:val="-1"/>
        </w:rPr>
        <w:t>Почему нужно изучать предмет «Основы безопасности жизнедеятельности».</w:t>
      </w:r>
    </w:p>
    <w:p w:rsidR="00190A62" w:rsidRPr="000B34FC" w:rsidRDefault="00190A62" w:rsidP="00190A62">
      <w:pPr>
        <w:pStyle w:val="aa"/>
        <w:kinsoku w:val="0"/>
        <w:overflowPunct w:val="0"/>
        <w:ind w:right="157"/>
        <w:rPr>
          <w:bCs/>
          <w:spacing w:val="-1"/>
        </w:rPr>
      </w:pPr>
      <w:r w:rsidRPr="000B34FC">
        <w:rPr>
          <w:b/>
          <w:bCs/>
          <w:spacing w:val="-1"/>
        </w:rPr>
        <w:t xml:space="preserve">Чтобы сохранить здоровье, нужно знать себя </w:t>
      </w:r>
    </w:p>
    <w:p w:rsidR="00190A62" w:rsidRPr="000B34FC" w:rsidRDefault="00190A62" w:rsidP="00190A62">
      <w:pPr>
        <w:pStyle w:val="aa"/>
        <w:kinsoku w:val="0"/>
        <w:overflowPunct w:val="0"/>
        <w:ind w:right="157"/>
        <w:rPr>
          <w:bCs/>
          <w:spacing w:val="-1"/>
        </w:rPr>
      </w:pPr>
      <w:r w:rsidRPr="000B34FC">
        <w:rPr>
          <w:bCs/>
          <w:i/>
          <w:iCs/>
          <w:spacing w:val="-1"/>
        </w:rPr>
        <w:t>Особенности организма человека. </w:t>
      </w:r>
      <w:r w:rsidRPr="000B34FC">
        <w:rPr>
          <w:bCs/>
          <w:spacing w:val="-1"/>
        </w:rPr>
        <w:t>Организм человека как единое целое. Функции разных систем органов тела. По</w:t>
      </w:r>
      <w:r w:rsidRPr="000B34FC">
        <w:rPr>
          <w:bCs/>
          <w:spacing w:val="-1"/>
        </w:rPr>
        <w:softHyphen/>
        <w:t>чему нужно знать свой организм. Укрепление нервной систе</w:t>
      </w:r>
      <w:r w:rsidRPr="000B34FC">
        <w:rPr>
          <w:bCs/>
          <w:spacing w:val="-1"/>
        </w:rPr>
        <w:softHyphen/>
        <w:t>мы, тренировка сердца, дыхательной системы. Принципы ра</w:t>
      </w:r>
      <w:r w:rsidRPr="000B34FC">
        <w:rPr>
          <w:bCs/>
          <w:spacing w:val="-1"/>
        </w:rPr>
        <w:softHyphen/>
        <w:t>ционального питания. Первая помощь при отравлении и пи</w:t>
      </w:r>
      <w:r w:rsidRPr="000B34FC">
        <w:rPr>
          <w:bCs/>
          <w:spacing w:val="-1"/>
        </w:rPr>
        <w:softHyphen/>
        <w:t>щевой аллергии.</w:t>
      </w:r>
    </w:p>
    <w:p w:rsidR="00190A62" w:rsidRPr="000B34FC" w:rsidRDefault="00190A62" w:rsidP="00190A62">
      <w:pPr>
        <w:pStyle w:val="aa"/>
        <w:kinsoku w:val="0"/>
        <w:overflowPunct w:val="0"/>
        <w:ind w:right="157"/>
        <w:rPr>
          <w:bCs/>
          <w:spacing w:val="-1"/>
        </w:rPr>
      </w:pPr>
      <w:r w:rsidRPr="000B34FC">
        <w:rPr>
          <w:bCs/>
          <w:i/>
          <w:iCs/>
          <w:spacing w:val="-1"/>
        </w:rPr>
        <w:t>Здоровье органов чувств. </w:t>
      </w:r>
      <w:r w:rsidRPr="000B34FC">
        <w:rPr>
          <w:bCs/>
          <w:spacing w:val="-1"/>
        </w:rPr>
        <w:t>Охрана органов чувств. Пер</w:t>
      </w:r>
      <w:r w:rsidRPr="000B34FC">
        <w:rPr>
          <w:bCs/>
          <w:spacing w:val="-1"/>
        </w:rPr>
        <w:softHyphen/>
        <w:t>вая помощь при попадании в глаз инородного тела.</w:t>
      </w:r>
    </w:p>
    <w:p w:rsidR="00190A62" w:rsidRPr="000B34FC" w:rsidRDefault="00190A62" w:rsidP="00190A62">
      <w:pPr>
        <w:pStyle w:val="aa"/>
        <w:kinsoku w:val="0"/>
        <w:overflowPunct w:val="0"/>
        <w:ind w:right="157"/>
        <w:rPr>
          <w:bCs/>
          <w:spacing w:val="-1"/>
        </w:rPr>
      </w:pPr>
      <w:r w:rsidRPr="000B34FC">
        <w:rPr>
          <w:bCs/>
          <w:i/>
          <w:iCs/>
          <w:spacing w:val="-1"/>
        </w:rPr>
        <w:t>Как вести здоровый образ жизни. </w:t>
      </w:r>
      <w:r w:rsidRPr="000B34FC">
        <w:rPr>
          <w:bCs/>
          <w:spacing w:val="-1"/>
        </w:rPr>
        <w:t>Факторы, влияющие на здоровье. Организованность и здоровье. Гигиенические процедуры младшего подростка. Заболевания, вызванные от</w:t>
      </w:r>
      <w:r w:rsidRPr="000B34FC">
        <w:rPr>
          <w:bCs/>
          <w:spacing w:val="-1"/>
        </w:rPr>
        <w:softHyphen/>
        <w:t>сутствием гигиены (дизентерия, глисты, вши).</w:t>
      </w:r>
    </w:p>
    <w:p w:rsidR="00190A62" w:rsidRPr="000B34FC" w:rsidRDefault="00190A62" w:rsidP="00190A62">
      <w:pPr>
        <w:pStyle w:val="aa"/>
        <w:kinsoku w:val="0"/>
        <w:overflowPunct w:val="0"/>
        <w:ind w:right="157"/>
        <w:rPr>
          <w:bCs/>
          <w:spacing w:val="-1"/>
        </w:rPr>
      </w:pPr>
      <w:r w:rsidRPr="000B34FC">
        <w:rPr>
          <w:bCs/>
          <w:i/>
          <w:iCs/>
          <w:spacing w:val="-1"/>
        </w:rPr>
        <w:t>Движение </w:t>
      </w:r>
      <w:r w:rsidRPr="000B34FC">
        <w:rPr>
          <w:bCs/>
          <w:spacing w:val="-1"/>
        </w:rPr>
        <w:t>— </w:t>
      </w:r>
      <w:r w:rsidRPr="000B34FC">
        <w:rPr>
          <w:bCs/>
          <w:i/>
          <w:iCs/>
          <w:spacing w:val="-1"/>
        </w:rPr>
        <w:t>это жизнь. </w:t>
      </w:r>
      <w:r w:rsidRPr="000B34FC">
        <w:rPr>
          <w:bCs/>
          <w:spacing w:val="-1"/>
        </w:rPr>
        <w:t>Комплекс упражнений и игры для поддержания двигательной активности.</w:t>
      </w:r>
    </w:p>
    <w:p w:rsidR="00190A62" w:rsidRPr="000B34FC" w:rsidRDefault="00190A62" w:rsidP="00190A62">
      <w:pPr>
        <w:pStyle w:val="aa"/>
        <w:kinsoku w:val="0"/>
        <w:overflowPunct w:val="0"/>
        <w:ind w:right="157"/>
        <w:rPr>
          <w:bCs/>
          <w:spacing w:val="-1"/>
        </w:rPr>
      </w:pPr>
      <w:r w:rsidRPr="000B34FC">
        <w:rPr>
          <w:bCs/>
          <w:i/>
          <w:iCs/>
          <w:spacing w:val="-1"/>
        </w:rPr>
        <w:t>Закаливание как условие сохранения и укрепления здо</w:t>
      </w:r>
      <w:r w:rsidRPr="000B34FC">
        <w:rPr>
          <w:bCs/>
          <w:i/>
          <w:iCs/>
          <w:spacing w:val="-1"/>
        </w:rPr>
        <w:softHyphen/>
        <w:t>ровья. </w:t>
      </w:r>
      <w:r w:rsidRPr="000B34FC">
        <w:rPr>
          <w:bCs/>
          <w:spacing w:val="-1"/>
        </w:rPr>
        <w:t>Правила закаливания младшего подростка.</w:t>
      </w:r>
    </w:p>
    <w:p w:rsidR="00190A62" w:rsidRPr="000B34FC" w:rsidRDefault="00190A62" w:rsidP="00190A62">
      <w:pPr>
        <w:pStyle w:val="aa"/>
        <w:kinsoku w:val="0"/>
        <w:overflowPunct w:val="0"/>
        <w:ind w:right="157"/>
        <w:rPr>
          <w:bCs/>
          <w:spacing w:val="-1"/>
        </w:rPr>
      </w:pPr>
      <w:r w:rsidRPr="000B34FC">
        <w:rPr>
          <w:bCs/>
          <w:i/>
          <w:iCs/>
          <w:spacing w:val="-1"/>
        </w:rPr>
        <w:t>Компьютер и здоровье. </w:t>
      </w:r>
      <w:r w:rsidRPr="000B34FC">
        <w:rPr>
          <w:bCs/>
          <w:spacing w:val="-1"/>
        </w:rPr>
        <w:t>Правила безопасного пользова</w:t>
      </w:r>
      <w:r w:rsidRPr="000B34FC">
        <w:rPr>
          <w:bCs/>
          <w:spacing w:val="-1"/>
        </w:rPr>
        <w:softHyphen/>
        <w:t>ния компьютером. Виды занятий, снимающих утомление.</w:t>
      </w:r>
    </w:p>
    <w:p w:rsidR="00190A62" w:rsidRPr="000B34FC" w:rsidRDefault="00190A62" w:rsidP="00190A62">
      <w:pPr>
        <w:pStyle w:val="aa"/>
        <w:kinsoku w:val="0"/>
        <w:overflowPunct w:val="0"/>
        <w:ind w:right="157"/>
        <w:rPr>
          <w:bCs/>
          <w:spacing w:val="-1"/>
        </w:rPr>
      </w:pPr>
      <w:r w:rsidRPr="000B34FC">
        <w:rPr>
          <w:b/>
          <w:bCs/>
          <w:spacing w:val="-1"/>
        </w:rPr>
        <w:t xml:space="preserve">Мой безопасный дом </w:t>
      </w:r>
    </w:p>
    <w:p w:rsidR="00190A62" w:rsidRPr="000B34FC" w:rsidRDefault="00190A62" w:rsidP="00190A62">
      <w:pPr>
        <w:pStyle w:val="aa"/>
        <w:kinsoku w:val="0"/>
        <w:overflowPunct w:val="0"/>
        <w:ind w:right="157"/>
        <w:rPr>
          <w:bCs/>
          <w:spacing w:val="-1"/>
        </w:rPr>
      </w:pPr>
      <w:r w:rsidRPr="000B34FC">
        <w:rPr>
          <w:bCs/>
          <w:i/>
          <w:iCs/>
          <w:spacing w:val="-1"/>
        </w:rPr>
        <w:t>Безопасный дом. </w:t>
      </w:r>
      <w:r w:rsidRPr="000B34FC">
        <w:rPr>
          <w:bCs/>
          <w:spacing w:val="-1"/>
        </w:rPr>
        <w:t>Поддержание чистоты и порядка в доме, на рабочем месте. Правила уборки квартиры и мытья посуды. Животные и насекомые, распространяющие инфекцию (мыши, тараканы, клопы). Техника безопасности в доме. Первая по</w:t>
      </w:r>
      <w:r w:rsidRPr="000B34FC">
        <w:rPr>
          <w:bCs/>
          <w:spacing w:val="-1"/>
        </w:rPr>
        <w:softHyphen/>
        <w:t>мощь при ушибах, отравлении химическими веществами (па</w:t>
      </w:r>
      <w:r w:rsidRPr="000B34FC">
        <w:rPr>
          <w:bCs/>
          <w:spacing w:val="-1"/>
        </w:rPr>
        <w:softHyphen/>
        <w:t>рами клея, краски, газом) и поражении электрическим током.</w:t>
      </w:r>
    </w:p>
    <w:p w:rsidR="00190A62" w:rsidRPr="000B34FC" w:rsidRDefault="00190A62" w:rsidP="00190A62">
      <w:pPr>
        <w:pStyle w:val="aa"/>
        <w:kinsoku w:val="0"/>
        <w:overflowPunct w:val="0"/>
        <w:ind w:right="157"/>
        <w:rPr>
          <w:bCs/>
          <w:spacing w:val="-1"/>
        </w:rPr>
      </w:pPr>
      <w:r w:rsidRPr="000B34FC">
        <w:rPr>
          <w:b/>
          <w:bCs/>
          <w:spacing w:val="-1"/>
        </w:rPr>
        <w:t>Школьная жизнь</w:t>
      </w:r>
    </w:p>
    <w:p w:rsidR="00190A62" w:rsidRPr="000B34FC" w:rsidRDefault="00190A62" w:rsidP="00190A62">
      <w:pPr>
        <w:pStyle w:val="aa"/>
        <w:kinsoku w:val="0"/>
        <w:overflowPunct w:val="0"/>
        <w:ind w:right="157"/>
        <w:rPr>
          <w:bCs/>
          <w:spacing w:val="-1"/>
        </w:rPr>
      </w:pPr>
      <w:r w:rsidRPr="000B34FC">
        <w:rPr>
          <w:bCs/>
          <w:i/>
          <w:iCs/>
          <w:spacing w:val="-1"/>
        </w:rPr>
        <w:t>Выбор пути: безопасная дорога в школу. </w:t>
      </w:r>
      <w:r w:rsidRPr="000B34FC">
        <w:rPr>
          <w:bCs/>
          <w:spacing w:val="-1"/>
        </w:rPr>
        <w:t>Пешеходы и пассажиры — участники дорожного движения. Дорожное движение в населённом пункте и за городом. Безопасная до</w:t>
      </w:r>
      <w:r w:rsidRPr="000B34FC">
        <w:rPr>
          <w:bCs/>
          <w:spacing w:val="-1"/>
        </w:rPr>
        <w:softHyphen/>
        <w:t>рога. Выбор безопасного пути в школу. Правила поведения на дорогах и улицах. Оценка пешеходом дорожной ситуации. «Дорожные ловушки» — способы определения опасных для пешехода мест и ситуаций. Школьник как пассажир. Прави</w:t>
      </w:r>
      <w:r w:rsidRPr="000B34FC">
        <w:rPr>
          <w:bCs/>
          <w:spacing w:val="-1"/>
        </w:rPr>
        <w:softHyphen/>
        <w:t>ла поведения пассажира в разных видах транспорта.</w:t>
      </w:r>
    </w:p>
    <w:p w:rsidR="00190A62" w:rsidRPr="000B34FC" w:rsidRDefault="00190A62" w:rsidP="00190A62">
      <w:pPr>
        <w:pStyle w:val="aa"/>
        <w:kinsoku w:val="0"/>
        <w:overflowPunct w:val="0"/>
        <w:ind w:right="157"/>
        <w:rPr>
          <w:bCs/>
          <w:spacing w:val="-1"/>
        </w:rPr>
      </w:pPr>
      <w:r w:rsidRPr="000B34FC">
        <w:rPr>
          <w:bCs/>
          <w:i/>
          <w:iCs/>
          <w:spacing w:val="-1"/>
        </w:rPr>
        <w:t>Правила поведения в школе. </w:t>
      </w:r>
      <w:r w:rsidRPr="000B34FC">
        <w:rPr>
          <w:bCs/>
          <w:spacing w:val="-1"/>
        </w:rPr>
        <w:t>Общие правила поведения в школьном помещении и во дворе школы. Поведение на за</w:t>
      </w:r>
      <w:r w:rsidRPr="000B34FC">
        <w:rPr>
          <w:bCs/>
          <w:spacing w:val="-1"/>
        </w:rPr>
        <w:softHyphen/>
        <w:t>нятиях, переменах, во время передвижения по школе, в сто</w:t>
      </w:r>
      <w:r w:rsidRPr="000B34FC">
        <w:rPr>
          <w:bCs/>
          <w:spacing w:val="-1"/>
        </w:rPr>
        <w:softHyphen/>
        <w:t>ловой. Может ли общение привести к беде. Первая помощь при сотрясении мозга, ушибах и кровотечении. Помощь забо</w:t>
      </w:r>
      <w:r w:rsidRPr="000B34FC">
        <w:rPr>
          <w:bCs/>
          <w:spacing w:val="-1"/>
        </w:rPr>
        <w:softHyphen/>
        <w:t>левшему ребёнку.</w:t>
      </w:r>
    </w:p>
    <w:p w:rsidR="00190A62" w:rsidRPr="000B34FC" w:rsidRDefault="00190A62" w:rsidP="00190A62">
      <w:pPr>
        <w:pStyle w:val="aa"/>
        <w:kinsoku w:val="0"/>
        <w:overflowPunct w:val="0"/>
        <w:ind w:right="157"/>
        <w:rPr>
          <w:bCs/>
          <w:spacing w:val="-1"/>
        </w:rPr>
      </w:pPr>
      <w:r w:rsidRPr="000B34FC">
        <w:rPr>
          <w:bCs/>
          <w:spacing w:val="-1"/>
        </w:rPr>
        <w:lastRenderedPageBreak/>
        <w:t>Ориентирование в школьных помещениях. Меры преду</w:t>
      </w:r>
      <w:r w:rsidRPr="000B34FC">
        <w:rPr>
          <w:bCs/>
          <w:spacing w:val="-1"/>
        </w:rPr>
        <w:softHyphen/>
        <w:t>преждения пожаров, правила эвакуации при пожаре. По</w:t>
      </w:r>
      <w:r w:rsidRPr="000B34FC">
        <w:rPr>
          <w:bCs/>
          <w:spacing w:val="-1"/>
        </w:rPr>
        <w:softHyphen/>
        <w:t>мощь при отравлении угарным газом и при ожогах.</w:t>
      </w:r>
    </w:p>
    <w:p w:rsidR="00190A62" w:rsidRPr="000B34FC" w:rsidRDefault="00190A62" w:rsidP="00190A62">
      <w:pPr>
        <w:pStyle w:val="aa"/>
        <w:kinsoku w:val="0"/>
        <w:overflowPunct w:val="0"/>
        <w:ind w:right="157"/>
        <w:rPr>
          <w:bCs/>
          <w:spacing w:val="-1"/>
        </w:rPr>
      </w:pPr>
      <w:r w:rsidRPr="000B34FC">
        <w:rPr>
          <w:b/>
          <w:bCs/>
          <w:spacing w:val="-1"/>
        </w:rPr>
        <w:t>Практические работы</w:t>
      </w:r>
    </w:p>
    <w:p w:rsidR="00190A62" w:rsidRPr="000B34FC" w:rsidRDefault="00190A62" w:rsidP="00190A62">
      <w:pPr>
        <w:pStyle w:val="aa"/>
        <w:kinsoku w:val="0"/>
        <w:overflowPunct w:val="0"/>
        <w:ind w:right="157"/>
        <w:rPr>
          <w:bCs/>
          <w:spacing w:val="-1"/>
        </w:rPr>
      </w:pPr>
      <w:r w:rsidRPr="000B34FC">
        <w:rPr>
          <w:bCs/>
          <w:spacing w:val="-1"/>
        </w:rPr>
        <w:t>Измерение пульса, проверка выносливости; тренировка дыхательной системы; проверка степени загрязнения воды; анализ режима питания; овладение приёмами тренировки глаз; проверка уровня физической подготовки учащегося; со</w:t>
      </w:r>
      <w:r w:rsidRPr="000B34FC">
        <w:rPr>
          <w:bCs/>
          <w:spacing w:val="-1"/>
        </w:rPr>
        <w:softHyphen/>
        <w:t>ставление программы закаливания; освоение правил пользо</w:t>
      </w:r>
      <w:r w:rsidRPr="000B34FC">
        <w:rPr>
          <w:bCs/>
          <w:spacing w:val="-1"/>
        </w:rPr>
        <w:softHyphen/>
        <w:t>вания компьютером; выбор безопасного маршрута от дома до школы; оценка дорожной обстановки; освоение правил до</w:t>
      </w:r>
      <w:r w:rsidRPr="000B34FC">
        <w:rPr>
          <w:bCs/>
          <w:spacing w:val="-1"/>
        </w:rPr>
        <w:softHyphen/>
        <w:t>рожного движения; выбор правильного решения в конфликт</w:t>
      </w:r>
      <w:r w:rsidRPr="000B34FC">
        <w:rPr>
          <w:bCs/>
          <w:spacing w:val="-1"/>
        </w:rPr>
        <w:softHyphen/>
        <w:t>ной ситуации; эвакуация из здания школы; действия при по</w:t>
      </w:r>
      <w:r w:rsidRPr="000B34FC">
        <w:rPr>
          <w:bCs/>
          <w:spacing w:val="-1"/>
        </w:rPr>
        <w:softHyphen/>
        <w:t>жаре в школе</w:t>
      </w:r>
    </w:p>
    <w:p w:rsidR="00190A62" w:rsidRDefault="00190A62" w:rsidP="00190A62">
      <w:pPr>
        <w:rPr>
          <w:rFonts w:ascii="Times New Roman" w:hAnsi="Times New Roman" w:cs="Times New Roman"/>
          <w:sz w:val="24"/>
        </w:rPr>
      </w:pPr>
    </w:p>
    <w:p w:rsidR="00190A62" w:rsidRDefault="00190A62" w:rsidP="00190A62">
      <w:pPr>
        <w:rPr>
          <w:rFonts w:ascii="Times New Roman" w:hAnsi="Times New Roman" w:cs="Times New Roman"/>
          <w:sz w:val="24"/>
        </w:rPr>
      </w:pPr>
      <w:r>
        <w:rPr>
          <w:rFonts w:ascii="Times New Roman" w:hAnsi="Times New Roman" w:cs="Times New Roman"/>
          <w:sz w:val="24"/>
        </w:rPr>
        <w:t>ОБЖ 6 класс</w:t>
      </w:r>
    </w:p>
    <w:p w:rsidR="00190A62" w:rsidRPr="009476C8" w:rsidRDefault="00190A62" w:rsidP="00190A62">
      <w:pPr>
        <w:overflowPunct w:val="0"/>
        <w:spacing w:after="0" w:line="240" w:lineRule="auto"/>
        <w:ind w:right="20"/>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Рабочая программа по предмету ОБЖ разработана в соответствии со следующими  нормативными документами:</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на основании следующих нормативно-правовых и инструктивно-методических документов: </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1.Федерального Закона «Об образовании в Российской Федерации» (от 29.12.2012 № 273 – ФЗ). </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2.Федерального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 декабря 2010 г. N 1897. </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3. Письма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 </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4.Приказа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5. Приказа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6. Приказа Минобрнауки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7. Приказа Минобрнауки России от 22.11.2019 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8.Приказа Минобрнауки России от 18.05.2020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9476C8">
        <w:rPr>
          <w:rFonts w:ascii="Times New Roman" w:eastAsia="Times New Roman" w:hAnsi="Times New Roman" w:cs="Times New Roman"/>
          <w:sz w:val="24"/>
          <w:szCs w:val="24"/>
        </w:rPr>
        <w:lastRenderedPageBreak/>
        <w:t>общего, среднего общего образования, утверждѐнный приказом Министерства просвещения Российской Федерации от 28 декабря 2018 г. N 345».</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9. Приказа Минобрнауки России от 17.07.2015 г. № 734 «О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утверждѐнного приказом Министерства образования и науки Российской Федерации от 30 августа 2013 г. № 1015 (зарегистрированного в Минюсте России 13.08.2015 г. № 38490). </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10. Образовательной программы основного общего образования МБОУ Кульбаковской сош.</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11. Учебного плана образовательного учреждения МБОУ Кульбаковско сош на 2021 – 2022 учебный год, принятого педагогическим советом от 26.08.2021 г. №1, утвержденного приказом директора школы №138 от 26.08.2021 г. </w:t>
      </w:r>
    </w:p>
    <w:p w:rsidR="00190A62" w:rsidRPr="009476C8" w:rsidRDefault="00190A62" w:rsidP="00190A62">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p>
    <w:p w:rsidR="00190A62" w:rsidRPr="009476C8" w:rsidRDefault="00190A62" w:rsidP="00190A62">
      <w:pPr>
        <w:spacing w:after="0" w:line="240" w:lineRule="auto"/>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основам безопасности жизнедеятельности и п</w:t>
      </w:r>
      <w:r w:rsidRPr="009476C8">
        <w:rPr>
          <w:rFonts w:ascii="Times New Roman" w:eastAsia="TimesNewRomanPSMT" w:hAnsi="Times New Roman" w:cs="Times New Roman"/>
          <w:sz w:val="24"/>
          <w:szCs w:val="24"/>
        </w:rPr>
        <w:t>римерной программы для учащихся общеобразовательных учреждений «Основы безопасности жизнедеятельности 5-11  классы» (авторы Латчук В.Н., Миронов С.К., Вангородский С.Н. - М.: Дрофа, 2011.)</w:t>
      </w:r>
    </w:p>
    <w:p w:rsidR="00190A62" w:rsidRPr="009476C8" w:rsidRDefault="00190A62" w:rsidP="00190A62">
      <w:pPr>
        <w:spacing w:after="0" w:line="240" w:lineRule="auto"/>
        <w:rPr>
          <w:rFonts w:ascii="Times New Roman" w:eastAsia="Times New Roman" w:hAnsi="Times New Roman" w:cs="Times New Roman"/>
          <w:sz w:val="24"/>
          <w:szCs w:val="24"/>
        </w:rPr>
      </w:pPr>
    </w:p>
    <w:p w:rsidR="00190A62" w:rsidRPr="009476C8" w:rsidRDefault="00190A62" w:rsidP="00190A62">
      <w:pPr>
        <w:spacing w:after="0" w:line="240" w:lineRule="auto"/>
        <w:ind w:right="320"/>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Рабочая программа ориентирована на учебник Маслов А.Г., Марков В. В., Латчук В. Н., Кузнецов М.И. Основы безопасности жизнедеятельности. 6 кл.: учебник. — М.: Дрофа. </w:t>
      </w:r>
    </w:p>
    <w:p w:rsidR="00190A62" w:rsidRPr="009476C8" w:rsidRDefault="00190A62" w:rsidP="00190A62">
      <w:pPr>
        <w:spacing w:after="0" w:line="240" w:lineRule="auto"/>
        <w:rPr>
          <w:rFonts w:ascii="Times New Roman" w:eastAsia="Times New Roman" w:hAnsi="Times New Roman" w:cs="Times New Roman"/>
          <w:sz w:val="24"/>
          <w:szCs w:val="24"/>
        </w:rPr>
      </w:pPr>
    </w:p>
    <w:p w:rsidR="00190A62" w:rsidRPr="009476C8" w:rsidRDefault="00190A62" w:rsidP="00190A62">
      <w:pPr>
        <w:spacing w:after="0" w:line="240" w:lineRule="auto"/>
        <w:ind w:right="20"/>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Согласно учебному плану на изучение ОБЖ отводится в </w:t>
      </w:r>
      <w:r>
        <w:rPr>
          <w:rFonts w:ascii="Times New Roman" w:eastAsia="Times New Roman" w:hAnsi="Times New Roman" w:cs="Times New Roman"/>
          <w:sz w:val="24"/>
          <w:szCs w:val="24"/>
          <w:u w:val="single"/>
        </w:rPr>
        <w:t>__6</w:t>
      </w:r>
      <w:r w:rsidRPr="009476C8">
        <w:rPr>
          <w:rFonts w:ascii="Times New Roman" w:eastAsia="Times New Roman" w:hAnsi="Times New Roman" w:cs="Times New Roman"/>
          <w:sz w:val="24"/>
          <w:szCs w:val="24"/>
          <w:u w:val="single"/>
        </w:rPr>
        <w:t>___</w:t>
      </w:r>
      <w:r w:rsidRPr="009476C8">
        <w:rPr>
          <w:rFonts w:ascii="Times New Roman" w:eastAsia="Times New Roman" w:hAnsi="Times New Roman" w:cs="Times New Roman"/>
          <w:sz w:val="24"/>
          <w:szCs w:val="24"/>
        </w:rPr>
        <w:t xml:space="preserve"> классе 35 часов ( 1 час в неделю).  </w:t>
      </w:r>
    </w:p>
    <w:p w:rsidR="00190A62" w:rsidRPr="009476C8" w:rsidRDefault="00190A62" w:rsidP="00190A62">
      <w:pPr>
        <w:spacing w:after="0" w:line="240" w:lineRule="auto"/>
        <w:ind w:right="20"/>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Срок реализации рабочей программы</w:t>
      </w:r>
      <w:r w:rsidRPr="009476C8">
        <w:rPr>
          <w:rFonts w:ascii="Times New Roman" w:eastAsia="Times New Roman" w:hAnsi="Times New Roman" w:cs="Times New Roman"/>
          <w:sz w:val="24"/>
          <w:szCs w:val="24"/>
          <w:u w:val="single"/>
        </w:rPr>
        <w:t>_____1_____</w:t>
      </w:r>
      <w:r w:rsidRPr="009476C8">
        <w:rPr>
          <w:rFonts w:ascii="Times New Roman" w:eastAsia="Times New Roman" w:hAnsi="Times New Roman" w:cs="Times New Roman"/>
          <w:sz w:val="24"/>
          <w:szCs w:val="24"/>
        </w:rPr>
        <w:t xml:space="preserve"> год.</w:t>
      </w:r>
    </w:p>
    <w:p w:rsidR="00190A62" w:rsidRDefault="00190A62" w:rsidP="00190A62">
      <w:pPr>
        <w:spacing w:after="0" w:line="240" w:lineRule="auto"/>
        <w:jc w:val="both"/>
        <w:rPr>
          <w:rFonts w:ascii="Times New Roman" w:hAnsi="Times New Roman"/>
          <w:sz w:val="28"/>
          <w:szCs w:val="28"/>
        </w:rPr>
      </w:pPr>
    </w:p>
    <w:p w:rsidR="00190A62" w:rsidRPr="009476C8" w:rsidRDefault="00190A62" w:rsidP="00190A62">
      <w:pPr>
        <w:spacing w:after="0" w:line="240" w:lineRule="auto"/>
        <w:jc w:val="both"/>
        <w:rPr>
          <w:rFonts w:ascii="Times New Roman" w:hAnsi="Times New Roman"/>
          <w:sz w:val="28"/>
          <w:szCs w:val="28"/>
        </w:rPr>
      </w:pPr>
    </w:p>
    <w:p w:rsidR="00190A62" w:rsidRPr="009476C8" w:rsidRDefault="00190A62" w:rsidP="00190A62">
      <w:pPr>
        <w:pStyle w:val="a5"/>
        <w:spacing w:after="0" w:line="240" w:lineRule="auto"/>
        <w:ind w:left="0" w:firstLine="567"/>
        <w:jc w:val="both"/>
        <w:rPr>
          <w:rFonts w:ascii="Times New Roman" w:hAnsi="Times New Roman"/>
          <w:sz w:val="24"/>
          <w:szCs w:val="28"/>
        </w:rPr>
      </w:pPr>
      <w:r w:rsidRPr="009476C8">
        <w:rPr>
          <w:rFonts w:ascii="Times New Roman" w:hAnsi="Times New Roman"/>
          <w:b/>
          <w:sz w:val="24"/>
          <w:szCs w:val="28"/>
        </w:rPr>
        <w:t>В своей предметной ориентации предлагаемая программа направлена на достижение следующих целей</w:t>
      </w:r>
      <w:r w:rsidRPr="009476C8">
        <w:rPr>
          <w:rFonts w:ascii="Times New Roman" w:hAnsi="Times New Roman"/>
          <w:sz w:val="24"/>
          <w:szCs w:val="28"/>
        </w:rPr>
        <w:t>:</w:t>
      </w:r>
    </w:p>
    <w:p w:rsidR="00190A62" w:rsidRPr="009476C8" w:rsidRDefault="00190A62" w:rsidP="00190A62">
      <w:pPr>
        <w:pStyle w:val="a5"/>
        <w:spacing w:after="0" w:line="240" w:lineRule="auto"/>
        <w:ind w:left="0" w:firstLine="567"/>
        <w:jc w:val="both"/>
        <w:rPr>
          <w:rFonts w:ascii="Times New Roman" w:hAnsi="Times New Roman"/>
          <w:sz w:val="24"/>
          <w:szCs w:val="28"/>
        </w:rPr>
      </w:pPr>
      <w:r w:rsidRPr="009476C8">
        <w:rPr>
          <w:rFonts w:ascii="Times New Roman" w:hAnsi="Times New Roman"/>
          <w:sz w:val="24"/>
          <w:szCs w:val="28"/>
        </w:rPr>
        <w:t>– усвоение учащимися правил безопасного поведения в чрезвычайных ситуациях природного, техногенного и социального характера;</w:t>
      </w:r>
    </w:p>
    <w:p w:rsidR="00190A62" w:rsidRPr="009476C8" w:rsidRDefault="00190A62" w:rsidP="00190A62">
      <w:pPr>
        <w:pStyle w:val="a5"/>
        <w:spacing w:after="0" w:line="240" w:lineRule="auto"/>
        <w:ind w:left="0" w:firstLine="567"/>
        <w:jc w:val="both"/>
        <w:rPr>
          <w:rFonts w:ascii="Times New Roman" w:hAnsi="Times New Roman"/>
          <w:sz w:val="24"/>
          <w:szCs w:val="28"/>
        </w:rPr>
      </w:pPr>
      <w:r w:rsidRPr="009476C8">
        <w:rPr>
          <w:rFonts w:ascii="Times New Roman" w:hAnsi="Times New Roman"/>
          <w:sz w:val="24"/>
          <w:szCs w:val="28"/>
        </w:rPr>
        <w:t>– понимание ими важности укрепления, сохранения и защиты своего здоровья как личной и общественной ценности;</w:t>
      </w:r>
    </w:p>
    <w:p w:rsidR="00190A62" w:rsidRPr="009476C8" w:rsidRDefault="00190A62" w:rsidP="00190A62">
      <w:pPr>
        <w:pStyle w:val="a5"/>
        <w:spacing w:after="0" w:line="240" w:lineRule="auto"/>
        <w:ind w:left="0" w:firstLine="567"/>
        <w:jc w:val="both"/>
        <w:rPr>
          <w:rFonts w:ascii="Times New Roman" w:hAnsi="Times New Roman"/>
          <w:sz w:val="24"/>
          <w:szCs w:val="28"/>
        </w:rPr>
      </w:pPr>
      <w:r w:rsidRPr="009476C8">
        <w:rPr>
          <w:rFonts w:ascii="Times New Roman" w:hAnsi="Times New Roman"/>
          <w:sz w:val="24"/>
          <w:szCs w:val="28"/>
        </w:rPr>
        <w:t>–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190A62" w:rsidRPr="009476C8" w:rsidRDefault="00190A62" w:rsidP="00190A62">
      <w:pPr>
        <w:pStyle w:val="a5"/>
        <w:spacing w:after="0" w:line="240" w:lineRule="auto"/>
        <w:ind w:left="0" w:firstLine="567"/>
        <w:jc w:val="both"/>
        <w:rPr>
          <w:rFonts w:ascii="Times New Roman" w:hAnsi="Times New Roman"/>
          <w:sz w:val="24"/>
          <w:szCs w:val="28"/>
        </w:rPr>
      </w:pPr>
      <w:r w:rsidRPr="009476C8">
        <w:rPr>
          <w:rFonts w:ascii="Times New Roman" w:hAnsi="Times New Roman"/>
          <w:sz w:val="24"/>
          <w:szCs w:val="28"/>
        </w:rPr>
        <w:t>– антиэкстремистское и антитеррористическое мышление и поведение учащихся, их нетерпимость к действиям и намерениям, представляющим угрозу для жизни человека;</w:t>
      </w:r>
    </w:p>
    <w:p w:rsidR="00190A62" w:rsidRPr="009476C8" w:rsidRDefault="00190A62" w:rsidP="00190A62">
      <w:pPr>
        <w:pStyle w:val="a5"/>
        <w:spacing w:after="0" w:line="240" w:lineRule="auto"/>
        <w:ind w:left="0" w:firstLine="567"/>
        <w:jc w:val="both"/>
        <w:rPr>
          <w:rFonts w:ascii="Times New Roman" w:hAnsi="Times New Roman"/>
          <w:sz w:val="24"/>
          <w:szCs w:val="28"/>
        </w:rPr>
      </w:pPr>
      <w:r w:rsidRPr="009476C8">
        <w:rPr>
          <w:rFonts w:ascii="Times New Roman" w:hAnsi="Times New Roman"/>
          <w:sz w:val="24"/>
          <w:szCs w:val="28"/>
        </w:rPr>
        <w:t>–</w:t>
      </w:r>
      <w:r w:rsidRPr="009476C8">
        <w:rPr>
          <w:rFonts w:ascii="Times New Roman" w:hAnsi="Times New Roman"/>
          <w:b/>
          <w:sz w:val="24"/>
          <w:szCs w:val="28"/>
        </w:rPr>
        <w:t xml:space="preserve"> </w:t>
      </w:r>
      <w:r w:rsidRPr="009476C8">
        <w:rPr>
          <w:rFonts w:ascii="Times New Roman" w:hAnsi="Times New Roman"/>
          <w:sz w:val="24"/>
          <w:szCs w:val="28"/>
        </w:rPr>
        <w:t>отрицательное отношение учащихся к приему психоактивных веществ, в том числе наркотиков, табакокурению и употреблению алкогольных напитков;</w:t>
      </w:r>
    </w:p>
    <w:p w:rsidR="00190A62" w:rsidRPr="009476C8" w:rsidRDefault="00190A62" w:rsidP="00190A62">
      <w:pPr>
        <w:pStyle w:val="a5"/>
        <w:spacing w:after="0" w:line="240" w:lineRule="auto"/>
        <w:ind w:left="0" w:firstLine="567"/>
        <w:jc w:val="both"/>
        <w:rPr>
          <w:rFonts w:ascii="Times New Roman" w:hAnsi="Times New Roman"/>
          <w:sz w:val="24"/>
          <w:szCs w:val="28"/>
        </w:rPr>
      </w:pPr>
      <w:r w:rsidRPr="009476C8">
        <w:rPr>
          <w:rFonts w:ascii="Times New Roman" w:hAnsi="Times New Roman"/>
          <w:sz w:val="24"/>
          <w:szCs w:val="28"/>
        </w:rPr>
        <w:t>–</w:t>
      </w:r>
      <w:r w:rsidRPr="009476C8">
        <w:rPr>
          <w:rFonts w:ascii="Times New Roman" w:hAnsi="Times New Roman"/>
          <w:b/>
          <w:sz w:val="24"/>
          <w:szCs w:val="28"/>
        </w:rPr>
        <w:t xml:space="preserve"> </w:t>
      </w:r>
      <w:r w:rsidRPr="009476C8">
        <w:rPr>
          <w:rFonts w:ascii="Times New Roman" w:hAnsi="Times New Roman"/>
          <w:sz w:val="24"/>
          <w:szCs w:val="28"/>
        </w:rPr>
        <w:t>готовность и стремление учащихся к нравственному самосовершенствованию.</w:t>
      </w:r>
    </w:p>
    <w:p w:rsidR="00190A62" w:rsidRPr="009476C8" w:rsidRDefault="00190A62" w:rsidP="00190A62">
      <w:pPr>
        <w:widowControl w:val="0"/>
        <w:kinsoku w:val="0"/>
        <w:overflowPunct w:val="0"/>
        <w:autoSpaceDE w:val="0"/>
        <w:autoSpaceDN w:val="0"/>
        <w:adjustRightInd w:val="0"/>
        <w:spacing w:before="5" w:after="0" w:line="240" w:lineRule="auto"/>
        <w:rPr>
          <w:rFonts w:ascii="Times New Roman" w:eastAsia="Calibri" w:hAnsi="Times New Roman" w:cs="Times New Roman"/>
          <w:sz w:val="24"/>
          <w:szCs w:val="24"/>
        </w:rPr>
      </w:pPr>
    </w:p>
    <w:p w:rsidR="00190A62" w:rsidRPr="009476C8" w:rsidRDefault="00190A62" w:rsidP="00190A62">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9476C8">
        <w:rPr>
          <w:rFonts w:ascii="Times New Roman" w:eastAsia="Times New Roman" w:hAnsi="Times New Roman" w:cs="Times New Roman"/>
          <w:b/>
          <w:bCs/>
          <w:spacing w:val="-1"/>
          <w:sz w:val="24"/>
          <w:szCs w:val="24"/>
        </w:rPr>
        <w:t>Задачи:</w:t>
      </w:r>
    </w:p>
    <w:p w:rsidR="00190A62" w:rsidRPr="009476C8" w:rsidRDefault="00190A62" w:rsidP="00190A62">
      <w:pPr>
        <w:widowControl w:val="0"/>
        <w:kinsoku w:val="0"/>
        <w:overflowPunct w:val="0"/>
        <w:autoSpaceDE w:val="0"/>
        <w:autoSpaceDN w:val="0"/>
        <w:adjustRightInd w:val="0"/>
        <w:spacing w:before="2" w:after="0" w:line="240" w:lineRule="auto"/>
        <w:rPr>
          <w:rFonts w:ascii="Times New Roman" w:eastAsia="Calibri" w:hAnsi="Times New Roman" w:cs="Times New Roman"/>
          <w:b/>
          <w:bCs/>
          <w:sz w:val="24"/>
          <w:szCs w:val="24"/>
        </w:rPr>
      </w:pPr>
    </w:p>
    <w:p w:rsidR="00190A62" w:rsidRPr="009476C8" w:rsidRDefault="00190A62" w:rsidP="00A54A7B">
      <w:pPr>
        <w:widowControl w:val="0"/>
        <w:numPr>
          <w:ilvl w:val="1"/>
          <w:numId w:val="2"/>
        </w:numPr>
        <w:tabs>
          <w:tab w:val="left" w:pos="360"/>
        </w:tabs>
        <w:kinsoku w:val="0"/>
        <w:overflowPunct w:val="0"/>
        <w:autoSpaceDE w:val="0"/>
        <w:autoSpaceDN w:val="0"/>
        <w:adjustRightInd w:val="0"/>
        <w:spacing w:after="0" w:line="240" w:lineRule="auto"/>
        <w:ind w:left="360" w:right="299"/>
        <w:rPr>
          <w:rFonts w:ascii="Times New Roman" w:eastAsia="Calibri" w:hAnsi="Times New Roman" w:cs="Times New Roman"/>
          <w:spacing w:val="-1"/>
          <w:sz w:val="24"/>
          <w:szCs w:val="24"/>
        </w:rPr>
      </w:pPr>
      <w:r w:rsidRPr="009476C8">
        <w:rPr>
          <w:rFonts w:ascii="Times New Roman" w:eastAsia="Calibri" w:hAnsi="Times New Roman" w:cs="Times New Roman"/>
          <w:spacing w:val="-1"/>
          <w:sz w:val="24"/>
          <w:szCs w:val="24"/>
        </w:rPr>
        <w:t>сформировать</w:t>
      </w:r>
      <w:r w:rsidRPr="009476C8">
        <w:rPr>
          <w:rFonts w:ascii="Times New Roman" w:eastAsia="Calibri" w:hAnsi="Times New Roman" w:cs="Times New Roman"/>
          <w:spacing w:val="-2"/>
          <w:sz w:val="24"/>
          <w:szCs w:val="24"/>
        </w:rPr>
        <w:t xml:space="preserve"> </w:t>
      </w:r>
      <w:r w:rsidRPr="009476C8">
        <w:rPr>
          <w:rFonts w:ascii="Times New Roman" w:eastAsia="Calibri" w:hAnsi="Times New Roman" w:cs="Times New Roman"/>
          <w:sz w:val="24"/>
          <w:szCs w:val="24"/>
        </w:rPr>
        <w:t>у</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pacing w:val="-1"/>
          <w:sz w:val="24"/>
          <w:szCs w:val="24"/>
        </w:rPr>
        <w:t>учащихся</w:t>
      </w:r>
      <w:r w:rsidRPr="009476C8">
        <w:rPr>
          <w:rFonts w:ascii="Times New Roman" w:eastAsia="Calibri" w:hAnsi="Times New Roman" w:cs="Times New Roman"/>
          <w:spacing w:val="2"/>
          <w:sz w:val="24"/>
          <w:szCs w:val="24"/>
        </w:rPr>
        <w:t xml:space="preserve"> </w:t>
      </w:r>
      <w:r w:rsidRPr="009476C8">
        <w:rPr>
          <w:rFonts w:ascii="Times New Roman" w:eastAsia="Calibri" w:hAnsi="Times New Roman" w:cs="Times New Roman"/>
          <w:spacing w:val="-1"/>
          <w:sz w:val="24"/>
          <w:szCs w:val="24"/>
        </w:rPr>
        <w:t>сознательного</w:t>
      </w:r>
      <w:r w:rsidRPr="009476C8">
        <w:rPr>
          <w:rFonts w:ascii="Times New Roman" w:eastAsia="Calibri" w:hAnsi="Times New Roman" w:cs="Times New Roman"/>
          <w:spacing w:val="1"/>
          <w:sz w:val="24"/>
          <w:szCs w:val="24"/>
        </w:rPr>
        <w:t xml:space="preserve"> </w:t>
      </w:r>
      <w:r w:rsidRPr="009476C8">
        <w:rPr>
          <w:rFonts w:ascii="Times New Roman" w:eastAsia="Calibri" w:hAnsi="Times New Roman" w:cs="Times New Roman"/>
          <w:sz w:val="24"/>
          <w:szCs w:val="24"/>
        </w:rPr>
        <w:t>и</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pacing w:val="-1"/>
          <w:sz w:val="24"/>
          <w:szCs w:val="24"/>
        </w:rPr>
        <w:t>ответственного</w:t>
      </w:r>
      <w:r w:rsidRPr="009476C8">
        <w:rPr>
          <w:rFonts w:ascii="Times New Roman" w:eastAsia="Calibri" w:hAnsi="Times New Roman" w:cs="Times New Roman"/>
          <w:spacing w:val="1"/>
          <w:sz w:val="24"/>
          <w:szCs w:val="24"/>
        </w:rPr>
        <w:t xml:space="preserve"> </w:t>
      </w:r>
      <w:r w:rsidRPr="009476C8">
        <w:rPr>
          <w:rFonts w:ascii="Times New Roman" w:eastAsia="Calibri" w:hAnsi="Times New Roman" w:cs="Times New Roman"/>
          <w:spacing w:val="-1"/>
          <w:sz w:val="24"/>
          <w:szCs w:val="24"/>
        </w:rPr>
        <w:t>отношения</w:t>
      </w:r>
      <w:r w:rsidRPr="009476C8">
        <w:rPr>
          <w:rFonts w:ascii="Times New Roman" w:eastAsia="Calibri" w:hAnsi="Times New Roman" w:cs="Times New Roman"/>
          <w:spacing w:val="45"/>
          <w:sz w:val="24"/>
          <w:szCs w:val="24"/>
        </w:rPr>
        <w:t xml:space="preserve"> </w:t>
      </w:r>
      <w:r w:rsidRPr="009476C8">
        <w:rPr>
          <w:rFonts w:ascii="Times New Roman" w:eastAsia="Calibri" w:hAnsi="Times New Roman" w:cs="Times New Roman"/>
          <w:sz w:val="24"/>
          <w:szCs w:val="24"/>
        </w:rPr>
        <w:t xml:space="preserve">к </w:t>
      </w:r>
      <w:r w:rsidRPr="009476C8">
        <w:rPr>
          <w:rFonts w:ascii="Times New Roman" w:eastAsia="Calibri" w:hAnsi="Times New Roman" w:cs="Times New Roman"/>
          <w:spacing w:val="-1"/>
          <w:sz w:val="24"/>
          <w:szCs w:val="24"/>
        </w:rPr>
        <w:t>личной</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безопасности,</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безопасности</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окружающих;</w:t>
      </w:r>
    </w:p>
    <w:p w:rsidR="00190A62" w:rsidRPr="009476C8" w:rsidRDefault="00190A62" w:rsidP="00A54A7B">
      <w:pPr>
        <w:widowControl w:val="0"/>
        <w:numPr>
          <w:ilvl w:val="1"/>
          <w:numId w:val="2"/>
        </w:numPr>
        <w:tabs>
          <w:tab w:val="left" w:pos="360"/>
        </w:tabs>
        <w:kinsoku w:val="0"/>
        <w:overflowPunct w:val="0"/>
        <w:autoSpaceDE w:val="0"/>
        <w:autoSpaceDN w:val="0"/>
        <w:adjustRightInd w:val="0"/>
        <w:spacing w:before="6" w:after="0" w:line="240" w:lineRule="auto"/>
        <w:ind w:left="360" w:right="139"/>
        <w:rPr>
          <w:rFonts w:ascii="Times New Roman" w:eastAsia="Calibri" w:hAnsi="Times New Roman" w:cs="Times New Roman"/>
          <w:spacing w:val="-1"/>
          <w:sz w:val="24"/>
          <w:szCs w:val="24"/>
        </w:rPr>
      </w:pPr>
      <w:r w:rsidRPr="009476C8">
        <w:rPr>
          <w:rFonts w:ascii="Times New Roman" w:eastAsia="Calibri" w:hAnsi="Times New Roman" w:cs="Times New Roman"/>
          <w:spacing w:val="-1"/>
          <w:sz w:val="24"/>
          <w:szCs w:val="24"/>
        </w:rPr>
        <w:t>развивать</w:t>
      </w:r>
      <w:r w:rsidRPr="009476C8">
        <w:rPr>
          <w:rFonts w:ascii="Times New Roman" w:eastAsia="Calibri" w:hAnsi="Times New Roman" w:cs="Times New Roman"/>
          <w:spacing w:val="68"/>
          <w:sz w:val="24"/>
          <w:szCs w:val="24"/>
        </w:rPr>
        <w:t xml:space="preserve"> </w:t>
      </w:r>
      <w:r w:rsidRPr="009476C8">
        <w:rPr>
          <w:rFonts w:ascii="Times New Roman" w:eastAsia="Calibri" w:hAnsi="Times New Roman" w:cs="Times New Roman"/>
          <w:spacing w:val="-2"/>
          <w:sz w:val="24"/>
          <w:szCs w:val="24"/>
        </w:rPr>
        <w:t>способности</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сохранять</w:t>
      </w:r>
      <w:r w:rsidRPr="009476C8">
        <w:rPr>
          <w:rFonts w:ascii="Times New Roman" w:eastAsia="Calibri" w:hAnsi="Times New Roman" w:cs="Times New Roman"/>
          <w:spacing w:val="-2"/>
          <w:sz w:val="24"/>
          <w:szCs w:val="24"/>
        </w:rPr>
        <w:t xml:space="preserve"> </w:t>
      </w:r>
      <w:r w:rsidRPr="009476C8">
        <w:rPr>
          <w:rFonts w:ascii="Times New Roman" w:eastAsia="Calibri" w:hAnsi="Times New Roman" w:cs="Times New Roman"/>
          <w:spacing w:val="-1"/>
          <w:sz w:val="24"/>
          <w:szCs w:val="24"/>
        </w:rPr>
        <w:t xml:space="preserve">жизнь </w:t>
      </w:r>
      <w:r w:rsidRPr="009476C8">
        <w:rPr>
          <w:rFonts w:ascii="Times New Roman" w:eastAsia="Calibri" w:hAnsi="Times New Roman" w:cs="Times New Roman"/>
          <w:sz w:val="24"/>
          <w:szCs w:val="24"/>
        </w:rPr>
        <w:t xml:space="preserve">и </w:t>
      </w:r>
      <w:r w:rsidRPr="009476C8">
        <w:rPr>
          <w:rFonts w:ascii="Times New Roman" w:eastAsia="Calibri" w:hAnsi="Times New Roman" w:cs="Times New Roman"/>
          <w:spacing w:val="-1"/>
          <w:sz w:val="24"/>
          <w:szCs w:val="24"/>
        </w:rPr>
        <w:t>здоровье</w:t>
      </w:r>
      <w:r w:rsidRPr="009476C8">
        <w:rPr>
          <w:rFonts w:ascii="Times New Roman" w:eastAsia="Calibri" w:hAnsi="Times New Roman" w:cs="Times New Roman"/>
          <w:sz w:val="24"/>
          <w:szCs w:val="24"/>
        </w:rPr>
        <w:t xml:space="preserve"> в</w:t>
      </w:r>
      <w:r w:rsidRPr="009476C8">
        <w:rPr>
          <w:rFonts w:ascii="Times New Roman" w:eastAsia="Calibri" w:hAnsi="Times New Roman" w:cs="Times New Roman"/>
          <w:spacing w:val="-1"/>
          <w:sz w:val="24"/>
          <w:szCs w:val="24"/>
        </w:rPr>
        <w:t xml:space="preserve"> неблагоприятных</w:t>
      </w:r>
      <w:r w:rsidRPr="009476C8">
        <w:rPr>
          <w:rFonts w:ascii="Times New Roman" w:eastAsia="Calibri" w:hAnsi="Times New Roman" w:cs="Times New Roman"/>
          <w:spacing w:val="61"/>
          <w:sz w:val="24"/>
          <w:szCs w:val="24"/>
        </w:rPr>
        <w:t xml:space="preserve"> </w:t>
      </w:r>
      <w:r w:rsidRPr="009476C8">
        <w:rPr>
          <w:rFonts w:ascii="Times New Roman" w:eastAsia="Calibri" w:hAnsi="Times New Roman" w:cs="Times New Roman"/>
          <w:sz w:val="24"/>
          <w:szCs w:val="24"/>
        </w:rPr>
        <w:t xml:space="preserve">и </w:t>
      </w:r>
      <w:r w:rsidRPr="009476C8">
        <w:rPr>
          <w:rFonts w:ascii="Times New Roman" w:eastAsia="Calibri" w:hAnsi="Times New Roman" w:cs="Times New Roman"/>
          <w:spacing w:val="-1"/>
          <w:sz w:val="24"/>
          <w:szCs w:val="24"/>
        </w:rPr>
        <w:t>угрожающих</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pacing w:val="-1"/>
          <w:sz w:val="24"/>
          <w:szCs w:val="24"/>
        </w:rPr>
        <w:t>жизни</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условиях</w:t>
      </w:r>
      <w:r w:rsidRPr="009476C8">
        <w:rPr>
          <w:rFonts w:ascii="Times New Roman" w:eastAsia="Calibri" w:hAnsi="Times New Roman" w:cs="Times New Roman"/>
          <w:spacing w:val="1"/>
          <w:sz w:val="24"/>
          <w:szCs w:val="24"/>
        </w:rPr>
        <w:t xml:space="preserve"> </w:t>
      </w:r>
      <w:r w:rsidRPr="009476C8">
        <w:rPr>
          <w:rFonts w:ascii="Times New Roman" w:eastAsia="Calibri" w:hAnsi="Times New Roman" w:cs="Times New Roman"/>
          <w:sz w:val="24"/>
          <w:szCs w:val="24"/>
        </w:rPr>
        <w:t xml:space="preserve">и </w:t>
      </w:r>
      <w:r w:rsidRPr="009476C8">
        <w:rPr>
          <w:rFonts w:ascii="Times New Roman" w:eastAsia="Calibri" w:hAnsi="Times New Roman" w:cs="Times New Roman"/>
          <w:spacing w:val="-1"/>
          <w:sz w:val="24"/>
          <w:szCs w:val="24"/>
        </w:rPr>
        <w:t>умения</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адекватно</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pacing w:val="-1"/>
          <w:sz w:val="24"/>
          <w:szCs w:val="24"/>
        </w:rPr>
        <w:t>реагировать</w:t>
      </w:r>
      <w:r w:rsidRPr="009476C8">
        <w:rPr>
          <w:rFonts w:ascii="Times New Roman" w:eastAsia="Calibri" w:hAnsi="Times New Roman" w:cs="Times New Roman"/>
          <w:spacing w:val="-2"/>
          <w:sz w:val="24"/>
          <w:szCs w:val="24"/>
        </w:rPr>
        <w:t xml:space="preserve"> </w:t>
      </w:r>
      <w:r w:rsidRPr="009476C8">
        <w:rPr>
          <w:rFonts w:ascii="Times New Roman" w:eastAsia="Calibri" w:hAnsi="Times New Roman" w:cs="Times New Roman"/>
          <w:sz w:val="24"/>
          <w:szCs w:val="24"/>
        </w:rPr>
        <w:t>на</w:t>
      </w:r>
      <w:r w:rsidRPr="009476C8">
        <w:rPr>
          <w:rFonts w:ascii="Times New Roman" w:eastAsia="Calibri" w:hAnsi="Times New Roman" w:cs="Times New Roman"/>
          <w:spacing w:val="27"/>
          <w:sz w:val="24"/>
          <w:szCs w:val="24"/>
        </w:rPr>
        <w:t xml:space="preserve"> </w:t>
      </w:r>
      <w:r w:rsidRPr="009476C8">
        <w:rPr>
          <w:rFonts w:ascii="Times New Roman" w:eastAsia="Calibri" w:hAnsi="Times New Roman" w:cs="Times New Roman"/>
          <w:spacing w:val="-1"/>
          <w:sz w:val="24"/>
          <w:szCs w:val="24"/>
        </w:rPr>
        <w:t>различные</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опасные</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pacing w:val="-1"/>
          <w:sz w:val="24"/>
          <w:szCs w:val="24"/>
        </w:rPr>
        <w:lastRenderedPageBreak/>
        <w:t>ситуации</w:t>
      </w:r>
      <w:r w:rsidRPr="009476C8">
        <w:rPr>
          <w:rFonts w:ascii="Times New Roman" w:eastAsia="Calibri" w:hAnsi="Times New Roman" w:cs="Times New Roman"/>
          <w:sz w:val="24"/>
          <w:szCs w:val="24"/>
        </w:rPr>
        <w:t xml:space="preserve"> с</w:t>
      </w:r>
      <w:r w:rsidRPr="009476C8">
        <w:rPr>
          <w:rFonts w:ascii="Times New Roman" w:eastAsia="Calibri" w:hAnsi="Times New Roman" w:cs="Times New Roman"/>
          <w:spacing w:val="-1"/>
          <w:sz w:val="24"/>
          <w:szCs w:val="24"/>
        </w:rPr>
        <w:t xml:space="preserve"> учётом</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своих</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возможностей;</w:t>
      </w:r>
    </w:p>
    <w:p w:rsidR="00190A62" w:rsidRPr="009476C8" w:rsidRDefault="00190A62" w:rsidP="00A54A7B">
      <w:pPr>
        <w:widowControl w:val="0"/>
        <w:numPr>
          <w:ilvl w:val="1"/>
          <w:numId w:val="2"/>
        </w:numPr>
        <w:tabs>
          <w:tab w:val="left" w:pos="360"/>
        </w:tabs>
        <w:kinsoku w:val="0"/>
        <w:overflowPunct w:val="0"/>
        <w:autoSpaceDE w:val="0"/>
        <w:autoSpaceDN w:val="0"/>
        <w:adjustRightInd w:val="0"/>
        <w:spacing w:before="4" w:after="0" w:line="240" w:lineRule="auto"/>
        <w:ind w:left="360" w:right="265"/>
        <w:rPr>
          <w:rFonts w:ascii="Times New Roman" w:eastAsia="Calibri" w:hAnsi="Times New Roman" w:cs="Times New Roman"/>
          <w:spacing w:val="-1"/>
          <w:sz w:val="24"/>
          <w:szCs w:val="24"/>
        </w:rPr>
      </w:pPr>
      <w:r w:rsidRPr="009476C8">
        <w:rPr>
          <w:rFonts w:ascii="Times New Roman" w:eastAsia="Calibri" w:hAnsi="Times New Roman" w:cs="Times New Roman"/>
          <w:spacing w:val="-1"/>
          <w:sz w:val="24"/>
          <w:szCs w:val="24"/>
        </w:rPr>
        <w:t>формировать</w:t>
      </w:r>
      <w:r w:rsidRPr="009476C8">
        <w:rPr>
          <w:rFonts w:ascii="Times New Roman" w:eastAsia="Calibri" w:hAnsi="Times New Roman" w:cs="Times New Roman"/>
          <w:spacing w:val="-2"/>
          <w:sz w:val="24"/>
          <w:szCs w:val="24"/>
        </w:rPr>
        <w:t xml:space="preserve"> </w:t>
      </w:r>
      <w:r w:rsidRPr="009476C8">
        <w:rPr>
          <w:rFonts w:ascii="Times New Roman" w:eastAsia="Calibri" w:hAnsi="Times New Roman" w:cs="Times New Roman"/>
          <w:sz w:val="24"/>
          <w:szCs w:val="24"/>
        </w:rPr>
        <w:t>у</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pacing w:val="-1"/>
          <w:sz w:val="24"/>
          <w:szCs w:val="24"/>
        </w:rPr>
        <w:t>учащихся</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антиэкстремистское</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z w:val="24"/>
          <w:szCs w:val="24"/>
        </w:rPr>
        <w:t xml:space="preserve">и </w:t>
      </w:r>
      <w:r w:rsidRPr="009476C8">
        <w:rPr>
          <w:rFonts w:ascii="Times New Roman" w:eastAsia="Calibri" w:hAnsi="Times New Roman" w:cs="Times New Roman"/>
          <w:spacing w:val="-1"/>
          <w:sz w:val="24"/>
          <w:szCs w:val="24"/>
        </w:rPr>
        <w:t>антитеррористическое</w:t>
      </w:r>
      <w:r w:rsidRPr="009476C8">
        <w:rPr>
          <w:rFonts w:ascii="Times New Roman" w:eastAsia="Calibri" w:hAnsi="Times New Roman" w:cs="Times New Roman"/>
          <w:spacing w:val="41"/>
          <w:sz w:val="24"/>
          <w:szCs w:val="24"/>
        </w:rPr>
        <w:t xml:space="preserve"> </w:t>
      </w:r>
      <w:r w:rsidRPr="009476C8">
        <w:rPr>
          <w:rFonts w:ascii="Times New Roman" w:eastAsia="Calibri" w:hAnsi="Times New Roman" w:cs="Times New Roman"/>
          <w:spacing w:val="-1"/>
          <w:sz w:val="24"/>
          <w:szCs w:val="24"/>
        </w:rPr>
        <w:t>поведение, отрицательное</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отношение</w:t>
      </w:r>
      <w:r w:rsidRPr="009476C8">
        <w:rPr>
          <w:rFonts w:ascii="Times New Roman" w:eastAsia="Calibri" w:hAnsi="Times New Roman" w:cs="Times New Roman"/>
          <w:spacing w:val="2"/>
          <w:sz w:val="24"/>
          <w:szCs w:val="24"/>
        </w:rPr>
        <w:t xml:space="preserve"> </w:t>
      </w:r>
      <w:r w:rsidRPr="009476C8">
        <w:rPr>
          <w:rFonts w:ascii="Times New Roman" w:eastAsia="Calibri" w:hAnsi="Times New Roman" w:cs="Times New Roman"/>
          <w:sz w:val="24"/>
          <w:szCs w:val="24"/>
        </w:rPr>
        <w:t>к приёму</w:t>
      </w:r>
      <w:r w:rsidRPr="009476C8">
        <w:rPr>
          <w:rFonts w:ascii="Times New Roman" w:eastAsia="Calibri" w:hAnsi="Times New Roman" w:cs="Times New Roman"/>
          <w:spacing w:val="-3"/>
          <w:sz w:val="24"/>
          <w:szCs w:val="24"/>
        </w:rPr>
        <w:t xml:space="preserve"> </w:t>
      </w:r>
      <w:r w:rsidRPr="009476C8">
        <w:rPr>
          <w:rFonts w:ascii="Times New Roman" w:eastAsia="Calibri" w:hAnsi="Times New Roman" w:cs="Times New Roman"/>
          <w:spacing w:val="-1"/>
          <w:sz w:val="24"/>
          <w:szCs w:val="24"/>
        </w:rPr>
        <w:t>психоактивных</w:t>
      </w:r>
      <w:r w:rsidRPr="009476C8">
        <w:rPr>
          <w:rFonts w:ascii="Times New Roman" w:eastAsia="Calibri" w:hAnsi="Times New Roman" w:cs="Times New Roman"/>
          <w:spacing w:val="25"/>
          <w:sz w:val="24"/>
          <w:szCs w:val="24"/>
        </w:rPr>
        <w:t xml:space="preserve"> </w:t>
      </w:r>
      <w:r w:rsidRPr="009476C8">
        <w:rPr>
          <w:rFonts w:ascii="Times New Roman" w:eastAsia="Calibri" w:hAnsi="Times New Roman" w:cs="Times New Roman"/>
          <w:spacing w:val="-1"/>
          <w:sz w:val="24"/>
          <w:szCs w:val="24"/>
        </w:rPr>
        <w:t xml:space="preserve">веществ, </w:t>
      </w:r>
      <w:r w:rsidRPr="009476C8">
        <w:rPr>
          <w:rFonts w:ascii="Times New Roman" w:eastAsia="Calibri" w:hAnsi="Times New Roman" w:cs="Times New Roman"/>
          <w:sz w:val="24"/>
          <w:szCs w:val="24"/>
        </w:rPr>
        <w:t>в</w:t>
      </w:r>
      <w:r w:rsidRPr="009476C8">
        <w:rPr>
          <w:rFonts w:ascii="Times New Roman" w:eastAsia="Calibri" w:hAnsi="Times New Roman" w:cs="Times New Roman"/>
          <w:spacing w:val="-1"/>
          <w:sz w:val="24"/>
          <w:szCs w:val="24"/>
        </w:rPr>
        <w:t xml:space="preserve"> </w:t>
      </w:r>
      <w:r w:rsidRPr="009476C8">
        <w:rPr>
          <w:rFonts w:ascii="Times New Roman" w:eastAsia="Calibri" w:hAnsi="Times New Roman" w:cs="Times New Roman"/>
          <w:sz w:val="24"/>
          <w:szCs w:val="24"/>
        </w:rPr>
        <w:t xml:space="preserve">том </w:t>
      </w:r>
      <w:r w:rsidRPr="009476C8">
        <w:rPr>
          <w:rFonts w:ascii="Times New Roman" w:eastAsia="Calibri" w:hAnsi="Times New Roman" w:cs="Times New Roman"/>
          <w:spacing w:val="-2"/>
          <w:sz w:val="24"/>
          <w:szCs w:val="24"/>
        </w:rPr>
        <w:t>числе</w:t>
      </w:r>
      <w:r w:rsidRPr="009476C8">
        <w:rPr>
          <w:rFonts w:ascii="Times New Roman" w:eastAsia="Calibri" w:hAnsi="Times New Roman" w:cs="Times New Roman"/>
          <w:sz w:val="24"/>
          <w:szCs w:val="24"/>
        </w:rPr>
        <w:t xml:space="preserve"> </w:t>
      </w:r>
      <w:r w:rsidRPr="009476C8">
        <w:rPr>
          <w:rFonts w:ascii="Times New Roman" w:eastAsia="Calibri" w:hAnsi="Times New Roman" w:cs="Times New Roman"/>
          <w:spacing w:val="-1"/>
          <w:sz w:val="24"/>
          <w:szCs w:val="24"/>
        </w:rPr>
        <w:t>наркотиков.</w:t>
      </w:r>
    </w:p>
    <w:p w:rsidR="00190A62" w:rsidRPr="009476C8" w:rsidRDefault="00190A62" w:rsidP="00190A62">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9476C8">
        <w:rPr>
          <w:rFonts w:ascii="Times New Roman" w:eastAsia="Times New Roman" w:hAnsi="Times New Roman" w:cs="Times New Roman"/>
          <w:b/>
          <w:bCs/>
          <w:spacing w:val="-1"/>
          <w:sz w:val="24"/>
          <w:szCs w:val="24"/>
        </w:rPr>
        <w:t>Место курса</w:t>
      </w:r>
      <w:r w:rsidRPr="009476C8">
        <w:rPr>
          <w:rFonts w:ascii="Times New Roman" w:eastAsia="Times New Roman" w:hAnsi="Times New Roman" w:cs="Times New Roman"/>
          <w:b/>
          <w:bCs/>
          <w:spacing w:val="1"/>
          <w:sz w:val="24"/>
          <w:szCs w:val="24"/>
        </w:rPr>
        <w:t xml:space="preserve"> </w:t>
      </w:r>
      <w:r w:rsidRPr="009476C8">
        <w:rPr>
          <w:rFonts w:ascii="Times New Roman" w:eastAsia="Times New Roman" w:hAnsi="Times New Roman" w:cs="Times New Roman"/>
          <w:b/>
          <w:bCs/>
          <w:sz w:val="24"/>
          <w:szCs w:val="24"/>
        </w:rPr>
        <w:t>в</w:t>
      </w:r>
      <w:r w:rsidRPr="009476C8">
        <w:rPr>
          <w:rFonts w:ascii="Times New Roman" w:eastAsia="Times New Roman" w:hAnsi="Times New Roman" w:cs="Times New Roman"/>
          <w:b/>
          <w:bCs/>
          <w:spacing w:val="-4"/>
          <w:sz w:val="24"/>
          <w:szCs w:val="24"/>
        </w:rPr>
        <w:t xml:space="preserve"> </w:t>
      </w:r>
      <w:r w:rsidRPr="009476C8">
        <w:rPr>
          <w:rFonts w:ascii="Times New Roman" w:eastAsia="Times New Roman" w:hAnsi="Times New Roman" w:cs="Times New Roman"/>
          <w:b/>
          <w:bCs/>
          <w:spacing w:val="-1"/>
          <w:sz w:val="24"/>
          <w:szCs w:val="24"/>
        </w:rPr>
        <w:t>учебном</w:t>
      </w:r>
      <w:r w:rsidRPr="009476C8">
        <w:rPr>
          <w:rFonts w:ascii="Times New Roman" w:eastAsia="Times New Roman" w:hAnsi="Times New Roman" w:cs="Times New Roman"/>
          <w:b/>
          <w:bCs/>
          <w:sz w:val="24"/>
          <w:szCs w:val="24"/>
        </w:rPr>
        <w:t xml:space="preserve"> плане:</w:t>
      </w:r>
    </w:p>
    <w:p w:rsidR="00190A62" w:rsidRPr="009476C8" w:rsidRDefault="00190A62" w:rsidP="00190A62">
      <w:pPr>
        <w:kinsoku w:val="0"/>
        <w:overflowPunct w:val="0"/>
        <w:spacing w:after="120" w:line="240" w:lineRule="auto"/>
        <w:ind w:right="157"/>
        <w:rPr>
          <w:rFonts w:ascii="Times New Roman" w:eastAsia="Times New Roman" w:hAnsi="Times New Roman" w:cs="Times New Roman"/>
          <w:bCs/>
          <w:spacing w:val="-1"/>
          <w:sz w:val="24"/>
          <w:szCs w:val="24"/>
        </w:rPr>
      </w:pPr>
      <w:r w:rsidRPr="009476C8">
        <w:rPr>
          <w:rFonts w:ascii="Times New Roman" w:eastAsia="Times New Roman" w:hAnsi="Times New Roman" w:cs="Times New Roman"/>
          <w:spacing w:val="-1"/>
          <w:sz w:val="24"/>
          <w:szCs w:val="24"/>
        </w:rPr>
        <w:t xml:space="preserve">  Курс</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«Основы</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безопасности</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жизнедеятельности» изучается</w:t>
      </w:r>
      <w:r w:rsidRPr="009476C8">
        <w:rPr>
          <w:rFonts w:ascii="Times New Roman" w:eastAsia="Times New Roman" w:hAnsi="Times New Roman" w:cs="Times New Roman"/>
          <w:spacing w:val="-2"/>
          <w:sz w:val="24"/>
          <w:szCs w:val="24"/>
        </w:rPr>
        <w:t xml:space="preserve"> </w:t>
      </w:r>
      <w:r w:rsidRPr="009476C8">
        <w:rPr>
          <w:rFonts w:ascii="Times New Roman" w:eastAsia="Times New Roman" w:hAnsi="Times New Roman" w:cs="Times New Roman"/>
          <w:sz w:val="24"/>
          <w:szCs w:val="24"/>
        </w:rPr>
        <w:t>с</w:t>
      </w:r>
      <w:r w:rsidRPr="009476C8">
        <w:rPr>
          <w:rFonts w:ascii="Times New Roman" w:eastAsia="Times New Roman" w:hAnsi="Times New Roman" w:cs="Times New Roman"/>
          <w:spacing w:val="-1"/>
          <w:sz w:val="24"/>
          <w:szCs w:val="24"/>
        </w:rPr>
        <w:t xml:space="preserve"> 5 по 9 </w:t>
      </w:r>
      <w:r w:rsidRPr="009476C8">
        <w:rPr>
          <w:rFonts w:ascii="Times New Roman" w:eastAsia="Times New Roman" w:hAnsi="Times New Roman" w:cs="Times New Roman"/>
          <w:sz w:val="24"/>
          <w:szCs w:val="24"/>
        </w:rPr>
        <w:t>классы на уровне основного общего образования.</w:t>
      </w:r>
      <w:r w:rsidRPr="009476C8">
        <w:rPr>
          <w:rFonts w:ascii="Times New Roman" w:eastAsia="Times New Roman" w:hAnsi="Times New Roman" w:cs="Times New Roman"/>
          <w:spacing w:val="33"/>
          <w:sz w:val="24"/>
          <w:szCs w:val="24"/>
        </w:rPr>
        <w:t xml:space="preserve"> </w:t>
      </w:r>
      <w:r w:rsidRPr="009476C8">
        <w:rPr>
          <w:rFonts w:ascii="Times New Roman" w:eastAsia="Times New Roman" w:hAnsi="Times New Roman" w:cs="Times New Roman"/>
          <w:spacing w:val="-1"/>
          <w:sz w:val="24"/>
          <w:szCs w:val="24"/>
        </w:rPr>
        <w:t>Федеральный</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государственный</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образовательный</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стандарт</w:t>
      </w:r>
      <w:r w:rsidRPr="009476C8">
        <w:rPr>
          <w:rFonts w:ascii="Times New Roman" w:eastAsia="Times New Roman" w:hAnsi="Times New Roman" w:cs="Times New Roman"/>
          <w:spacing w:val="-4"/>
          <w:sz w:val="24"/>
          <w:szCs w:val="24"/>
        </w:rPr>
        <w:t xml:space="preserve"> </w:t>
      </w:r>
      <w:r w:rsidRPr="009476C8">
        <w:rPr>
          <w:rFonts w:ascii="Times New Roman" w:eastAsia="Times New Roman" w:hAnsi="Times New Roman" w:cs="Times New Roman"/>
          <w:spacing w:val="-1"/>
          <w:sz w:val="24"/>
          <w:szCs w:val="24"/>
        </w:rPr>
        <w:t>основного</w:t>
      </w:r>
      <w:r w:rsidRPr="009476C8">
        <w:rPr>
          <w:rFonts w:ascii="Times New Roman" w:eastAsia="Times New Roman" w:hAnsi="Times New Roman" w:cs="Times New Roman"/>
          <w:spacing w:val="21"/>
          <w:sz w:val="24"/>
          <w:szCs w:val="24"/>
        </w:rPr>
        <w:t xml:space="preserve"> </w:t>
      </w:r>
      <w:r w:rsidRPr="009476C8">
        <w:rPr>
          <w:rFonts w:ascii="Times New Roman" w:eastAsia="Times New Roman" w:hAnsi="Times New Roman" w:cs="Times New Roman"/>
          <w:spacing w:val="-1"/>
          <w:sz w:val="24"/>
          <w:szCs w:val="24"/>
        </w:rPr>
        <w:t>общего</w:t>
      </w:r>
      <w:r w:rsidRPr="009476C8">
        <w:rPr>
          <w:rFonts w:ascii="Times New Roman" w:eastAsia="Times New Roman" w:hAnsi="Times New Roman" w:cs="Times New Roman"/>
          <w:spacing w:val="-2"/>
          <w:sz w:val="24"/>
          <w:szCs w:val="24"/>
        </w:rPr>
        <w:t xml:space="preserve"> </w:t>
      </w:r>
      <w:r w:rsidRPr="009476C8">
        <w:rPr>
          <w:rFonts w:ascii="Times New Roman" w:eastAsia="Times New Roman" w:hAnsi="Times New Roman" w:cs="Times New Roman"/>
          <w:spacing w:val="-1"/>
          <w:sz w:val="24"/>
          <w:szCs w:val="24"/>
        </w:rPr>
        <w:t>образования</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относит ОБЖ</w:t>
      </w:r>
      <w:r w:rsidRPr="009476C8">
        <w:rPr>
          <w:rFonts w:ascii="Times New Roman" w:eastAsia="Times New Roman" w:hAnsi="Times New Roman" w:cs="Times New Roman"/>
          <w:sz w:val="24"/>
          <w:szCs w:val="24"/>
        </w:rPr>
        <w:t xml:space="preserve"> к</w:t>
      </w:r>
      <w:r w:rsidRPr="009476C8">
        <w:rPr>
          <w:rFonts w:ascii="Times New Roman" w:eastAsia="Times New Roman" w:hAnsi="Times New Roman" w:cs="Times New Roman"/>
          <w:spacing w:val="-1"/>
          <w:sz w:val="24"/>
          <w:szCs w:val="24"/>
        </w:rPr>
        <w:t xml:space="preserve"> обязательному</w:t>
      </w:r>
      <w:r w:rsidRPr="009476C8">
        <w:rPr>
          <w:rFonts w:ascii="Times New Roman" w:eastAsia="Times New Roman" w:hAnsi="Times New Roman" w:cs="Times New Roman"/>
          <w:spacing w:val="-3"/>
          <w:sz w:val="24"/>
          <w:szCs w:val="24"/>
        </w:rPr>
        <w:t xml:space="preserve"> </w:t>
      </w:r>
      <w:r w:rsidRPr="009476C8">
        <w:rPr>
          <w:rFonts w:ascii="Times New Roman" w:eastAsia="Times New Roman" w:hAnsi="Times New Roman" w:cs="Times New Roman"/>
          <w:spacing w:val="-1"/>
          <w:sz w:val="24"/>
          <w:szCs w:val="24"/>
        </w:rPr>
        <w:t>учебному предмету,</w:t>
      </w:r>
      <w:r w:rsidRPr="009476C8">
        <w:rPr>
          <w:rFonts w:ascii="Times New Roman" w:eastAsia="Times New Roman" w:hAnsi="Times New Roman" w:cs="Times New Roman"/>
          <w:spacing w:val="33"/>
          <w:sz w:val="24"/>
          <w:szCs w:val="24"/>
        </w:rPr>
        <w:t xml:space="preserve"> </w:t>
      </w:r>
      <w:r w:rsidRPr="009476C8">
        <w:rPr>
          <w:rFonts w:ascii="Times New Roman" w:eastAsia="Times New Roman" w:hAnsi="Times New Roman" w:cs="Times New Roman"/>
          <w:spacing w:val="-1"/>
          <w:sz w:val="24"/>
          <w:szCs w:val="24"/>
        </w:rPr>
        <w:t>входящему</w:t>
      </w:r>
      <w:r w:rsidRPr="009476C8">
        <w:rPr>
          <w:rFonts w:ascii="Times New Roman" w:eastAsia="Times New Roman" w:hAnsi="Times New Roman" w:cs="Times New Roman"/>
          <w:spacing w:val="-4"/>
          <w:sz w:val="24"/>
          <w:szCs w:val="24"/>
        </w:rPr>
        <w:t xml:space="preserve"> </w:t>
      </w:r>
      <w:r w:rsidRPr="009476C8">
        <w:rPr>
          <w:rFonts w:ascii="Times New Roman" w:eastAsia="Times New Roman" w:hAnsi="Times New Roman" w:cs="Times New Roman"/>
          <w:sz w:val="24"/>
          <w:szCs w:val="24"/>
        </w:rPr>
        <w:t xml:space="preserve">в </w:t>
      </w:r>
      <w:r w:rsidRPr="009476C8">
        <w:rPr>
          <w:rFonts w:ascii="Times New Roman" w:eastAsia="Times New Roman" w:hAnsi="Times New Roman" w:cs="Times New Roman"/>
          <w:spacing w:val="-1"/>
          <w:sz w:val="24"/>
          <w:szCs w:val="24"/>
        </w:rPr>
        <w:t>учебный</w:t>
      </w:r>
      <w:r w:rsidRPr="009476C8">
        <w:rPr>
          <w:rFonts w:ascii="Times New Roman" w:eastAsia="Times New Roman" w:hAnsi="Times New Roman" w:cs="Times New Roman"/>
          <w:spacing w:val="-3"/>
          <w:sz w:val="24"/>
          <w:szCs w:val="24"/>
        </w:rPr>
        <w:t xml:space="preserve"> </w:t>
      </w:r>
      <w:r w:rsidRPr="009476C8">
        <w:rPr>
          <w:rFonts w:ascii="Times New Roman" w:eastAsia="Times New Roman" w:hAnsi="Times New Roman" w:cs="Times New Roman"/>
          <w:spacing w:val="-1"/>
          <w:sz w:val="24"/>
          <w:szCs w:val="24"/>
        </w:rPr>
        <w:t>план</w:t>
      </w:r>
      <w:r w:rsidRPr="009476C8">
        <w:rPr>
          <w:rFonts w:ascii="Times New Roman" w:eastAsia="Times New Roman" w:hAnsi="Times New Roman" w:cs="Times New Roman"/>
          <w:spacing w:val="-3"/>
          <w:sz w:val="24"/>
          <w:szCs w:val="24"/>
        </w:rPr>
        <w:t xml:space="preserve"> </w:t>
      </w:r>
      <w:r w:rsidRPr="009476C8">
        <w:rPr>
          <w:rFonts w:ascii="Times New Roman" w:eastAsia="Times New Roman" w:hAnsi="Times New Roman" w:cs="Times New Roman"/>
          <w:spacing w:val="-1"/>
          <w:sz w:val="24"/>
          <w:szCs w:val="24"/>
        </w:rPr>
        <w:t>основного</w:t>
      </w:r>
      <w:r w:rsidRPr="009476C8">
        <w:rPr>
          <w:rFonts w:ascii="Times New Roman" w:eastAsia="Times New Roman" w:hAnsi="Times New Roman" w:cs="Times New Roman"/>
          <w:spacing w:val="-3"/>
          <w:sz w:val="24"/>
          <w:szCs w:val="24"/>
        </w:rPr>
        <w:t xml:space="preserve"> </w:t>
      </w:r>
      <w:r w:rsidRPr="009476C8">
        <w:rPr>
          <w:rFonts w:ascii="Times New Roman" w:eastAsia="Times New Roman" w:hAnsi="Times New Roman" w:cs="Times New Roman"/>
          <w:spacing w:val="-1"/>
          <w:sz w:val="24"/>
          <w:szCs w:val="24"/>
        </w:rPr>
        <w:t>общего</w:t>
      </w:r>
      <w:r w:rsidRPr="009476C8">
        <w:rPr>
          <w:rFonts w:ascii="Times New Roman" w:eastAsia="Times New Roman" w:hAnsi="Times New Roman" w:cs="Times New Roman"/>
          <w:spacing w:val="-2"/>
          <w:sz w:val="24"/>
          <w:szCs w:val="24"/>
        </w:rPr>
        <w:t xml:space="preserve"> </w:t>
      </w:r>
      <w:r w:rsidRPr="009476C8">
        <w:rPr>
          <w:rFonts w:ascii="Times New Roman" w:eastAsia="Times New Roman" w:hAnsi="Times New Roman" w:cs="Times New Roman"/>
          <w:spacing w:val="-1"/>
          <w:sz w:val="24"/>
          <w:szCs w:val="24"/>
        </w:rPr>
        <w:t>образования. Учебный</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план</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1"/>
          <w:sz w:val="24"/>
          <w:szCs w:val="24"/>
        </w:rPr>
        <w:t>отводит</w:t>
      </w:r>
      <w:r w:rsidRPr="009476C8">
        <w:rPr>
          <w:rFonts w:ascii="Times New Roman" w:eastAsia="Times New Roman" w:hAnsi="Times New Roman" w:cs="Times New Roman"/>
          <w:spacing w:val="1"/>
          <w:sz w:val="24"/>
          <w:szCs w:val="24"/>
        </w:rPr>
        <w:t xml:space="preserve"> </w:t>
      </w:r>
      <w:r w:rsidRPr="009476C8">
        <w:rPr>
          <w:rFonts w:ascii="Times New Roman" w:eastAsia="Times New Roman" w:hAnsi="Times New Roman" w:cs="Times New Roman"/>
          <w:spacing w:val="-1"/>
          <w:sz w:val="24"/>
          <w:szCs w:val="24"/>
        </w:rPr>
        <w:t>для</w:t>
      </w:r>
      <w:r w:rsidRPr="009476C8">
        <w:rPr>
          <w:rFonts w:ascii="Times New Roman" w:eastAsia="Times New Roman" w:hAnsi="Times New Roman" w:cs="Times New Roman"/>
          <w:spacing w:val="-3"/>
          <w:sz w:val="24"/>
          <w:szCs w:val="24"/>
        </w:rPr>
        <w:t xml:space="preserve"> </w:t>
      </w:r>
      <w:r w:rsidRPr="009476C8">
        <w:rPr>
          <w:rFonts w:ascii="Times New Roman" w:eastAsia="Times New Roman" w:hAnsi="Times New Roman" w:cs="Times New Roman"/>
          <w:spacing w:val="-1"/>
          <w:sz w:val="24"/>
          <w:szCs w:val="24"/>
        </w:rPr>
        <w:t>изучения</w:t>
      </w:r>
      <w:r w:rsidRPr="009476C8">
        <w:rPr>
          <w:rFonts w:ascii="Times New Roman" w:eastAsia="Times New Roman" w:hAnsi="Times New Roman" w:cs="Times New Roman"/>
          <w:sz w:val="24"/>
          <w:szCs w:val="24"/>
        </w:rPr>
        <w:t xml:space="preserve"> </w:t>
      </w:r>
      <w:r w:rsidRPr="009476C8">
        <w:rPr>
          <w:rFonts w:ascii="Times New Roman" w:eastAsia="Times New Roman" w:hAnsi="Times New Roman" w:cs="Times New Roman"/>
          <w:spacing w:val="-2"/>
          <w:sz w:val="24"/>
          <w:szCs w:val="24"/>
        </w:rPr>
        <w:t>ОБЖ</w:t>
      </w:r>
      <w:r>
        <w:rPr>
          <w:rFonts w:ascii="Times New Roman" w:eastAsia="Times New Roman" w:hAnsi="Times New Roman" w:cs="Times New Roman"/>
          <w:sz w:val="24"/>
          <w:szCs w:val="24"/>
        </w:rPr>
        <w:t xml:space="preserve"> в 6 классе 35</w:t>
      </w:r>
      <w:r w:rsidRPr="009476C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часов</w:t>
      </w:r>
      <w:r w:rsidRPr="009476C8">
        <w:rPr>
          <w:rFonts w:ascii="Times New Roman" w:eastAsia="Times New Roman" w:hAnsi="Times New Roman" w:cs="Times New Roman"/>
          <w:spacing w:val="2"/>
          <w:sz w:val="24"/>
          <w:szCs w:val="24"/>
        </w:rPr>
        <w:t xml:space="preserve"> </w:t>
      </w:r>
      <w:r w:rsidRPr="009476C8">
        <w:rPr>
          <w:rFonts w:ascii="Times New Roman" w:eastAsia="Times New Roman" w:hAnsi="Times New Roman" w:cs="Times New Roman"/>
          <w:sz w:val="24"/>
          <w:szCs w:val="24"/>
        </w:rPr>
        <w:t>(т.</w:t>
      </w:r>
      <w:r w:rsidRPr="009476C8">
        <w:rPr>
          <w:rFonts w:ascii="Times New Roman" w:eastAsia="Times New Roman" w:hAnsi="Times New Roman" w:cs="Times New Roman"/>
          <w:spacing w:val="-2"/>
          <w:sz w:val="24"/>
          <w:szCs w:val="24"/>
        </w:rPr>
        <w:t xml:space="preserve"> </w:t>
      </w:r>
      <w:r w:rsidRPr="009476C8">
        <w:rPr>
          <w:rFonts w:ascii="Times New Roman" w:eastAsia="Times New Roman" w:hAnsi="Times New Roman" w:cs="Times New Roman"/>
          <w:sz w:val="24"/>
          <w:szCs w:val="24"/>
        </w:rPr>
        <w:t>е.</w:t>
      </w:r>
      <w:r w:rsidRPr="009476C8">
        <w:rPr>
          <w:rFonts w:ascii="Times New Roman" w:eastAsia="Times New Roman" w:hAnsi="Times New Roman" w:cs="Times New Roman"/>
          <w:spacing w:val="-1"/>
          <w:sz w:val="24"/>
          <w:szCs w:val="24"/>
        </w:rPr>
        <w:t xml:space="preserve"> </w:t>
      </w:r>
      <w:r w:rsidRPr="009476C8">
        <w:rPr>
          <w:rFonts w:ascii="Times New Roman" w:eastAsia="Times New Roman" w:hAnsi="Times New Roman" w:cs="Times New Roman"/>
          <w:sz w:val="24"/>
          <w:szCs w:val="24"/>
        </w:rPr>
        <w:t>1</w:t>
      </w:r>
      <w:r w:rsidRPr="009476C8">
        <w:rPr>
          <w:rFonts w:ascii="Times New Roman" w:eastAsia="Times New Roman" w:hAnsi="Times New Roman" w:cs="Times New Roman"/>
          <w:spacing w:val="29"/>
          <w:sz w:val="24"/>
          <w:szCs w:val="24"/>
        </w:rPr>
        <w:t xml:space="preserve"> </w:t>
      </w:r>
      <w:r w:rsidRPr="009476C8">
        <w:rPr>
          <w:rFonts w:ascii="Times New Roman" w:eastAsia="Times New Roman" w:hAnsi="Times New Roman" w:cs="Times New Roman"/>
          <w:sz w:val="24"/>
          <w:szCs w:val="24"/>
        </w:rPr>
        <w:t>час в</w:t>
      </w:r>
      <w:r w:rsidRPr="009476C8">
        <w:rPr>
          <w:rFonts w:ascii="Times New Roman" w:eastAsia="Times New Roman" w:hAnsi="Times New Roman" w:cs="Times New Roman"/>
          <w:spacing w:val="-1"/>
          <w:sz w:val="24"/>
          <w:szCs w:val="24"/>
        </w:rPr>
        <w:t xml:space="preserve"> неделю)</w:t>
      </w:r>
      <w:r w:rsidRPr="009476C8">
        <w:rPr>
          <w:rFonts w:ascii="Times New Roman" w:eastAsia="Times New Roman" w:hAnsi="Times New Roman" w:cs="Times New Roman"/>
          <w:b/>
          <w:bCs/>
          <w:spacing w:val="-1"/>
          <w:sz w:val="24"/>
          <w:szCs w:val="24"/>
        </w:rPr>
        <w:t xml:space="preserve"> </w:t>
      </w:r>
      <w:r w:rsidRPr="009476C8">
        <w:rPr>
          <w:rFonts w:ascii="Times New Roman" w:eastAsia="Times New Roman" w:hAnsi="Times New Roman" w:cs="Times New Roman"/>
          <w:bCs/>
          <w:spacing w:val="-1"/>
          <w:sz w:val="24"/>
          <w:szCs w:val="24"/>
        </w:rPr>
        <w:t>в каждом классе. Программа будет реализована за 32 часа с учётом выходных и праздничных дней в 2021-2022 учебном году (04.11, 05.11, 31.12, 23.02, 07.03, 08.03, 02.05, 03.05, 09.05, 10.05).</w:t>
      </w:r>
    </w:p>
    <w:p w:rsidR="00190A62" w:rsidRDefault="00190A62" w:rsidP="00190A62">
      <w:pPr>
        <w:pStyle w:val="a5"/>
        <w:spacing w:after="0" w:line="240" w:lineRule="auto"/>
        <w:ind w:left="0" w:firstLine="567"/>
        <w:jc w:val="both"/>
        <w:rPr>
          <w:rFonts w:ascii="Times New Roman" w:hAnsi="Times New Roman"/>
          <w:sz w:val="28"/>
          <w:szCs w:val="28"/>
        </w:rPr>
      </w:pPr>
    </w:p>
    <w:p w:rsidR="00190A62" w:rsidRDefault="00190A62" w:rsidP="00190A62">
      <w:pPr>
        <w:pStyle w:val="a5"/>
        <w:spacing w:after="0" w:line="240" w:lineRule="auto"/>
        <w:ind w:firstLine="567"/>
        <w:jc w:val="both"/>
        <w:rPr>
          <w:rFonts w:ascii="Times New Roman" w:hAnsi="Times New Roman"/>
          <w:b/>
          <w:sz w:val="28"/>
          <w:szCs w:val="28"/>
        </w:rPr>
      </w:pPr>
    </w:p>
    <w:p w:rsidR="00190A62" w:rsidRPr="00A54A7B" w:rsidRDefault="00190A62" w:rsidP="00190A62">
      <w:pPr>
        <w:pStyle w:val="a5"/>
        <w:spacing w:after="0" w:line="240" w:lineRule="auto"/>
        <w:ind w:firstLine="567"/>
        <w:jc w:val="both"/>
        <w:rPr>
          <w:rFonts w:ascii="Times New Roman" w:hAnsi="Times New Roman"/>
          <w:b/>
          <w:sz w:val="24"/>
          <w:szCs w:val="24"/>
        </w:rPr>
      </w:pPr>
      <w:r w:rsidRPr="00A54A7B">
        <w:rPr>
          <w:rFonts w:ascii="Times New Roman" w:hAnsi="Times New Roman"/>
          <w:b/>
          <w:sz w:val="24"/>
          <w:szCs w:val="24"/>
        </w:rPr>
        <w:t>Общая характеристика курса</w:t>
      </w:r>
    </w:p>
    <w:p w:rsidR="00190A62" w:rsidRPr="00A54A7B" w:rsidRDefault="00190A62" w:rsidP="00190A62">
      <w:pPr>
        <w:spacing w:after="0"/>
        <w:ind w:left="357" w:firstLine="567"/>
        <w:jc w:val="both"/>
        <w:rPr>
          <w:rFonts w:ascii="Times New Roman" w:hAnsi="Times New Roman" w:cs="Times New Roman"/>
          <w:sz w:val="24"/>
          <w:szCs w:val="24"/>
        </w:rPr>
      </w:pPr>
      <w:r w:rsidRPr="00A54A7B">
        <w:rPr>
          <w:rFonts w:ascii="Times New Roman" w:hAnsi="Times New Roman" w:cs="Times New Roman"/>
          <w:sz w:val="24"/>
          <w:szCs w:val="24"/>
        </w:rPr>
        <w:t>Курс предназначен для решения следующих задач:</w:t>
      </w:r>
    </w:p>
    <w:p w:rsidR="00190A62" w:rsidRPr="00A54A7B" w:rsidRDefault="00190A62" w:rsidP="00190A62">
      <w:pPr>
        <w:spacing w:after="0"/>
        <w:ind w:left="357" w:firstLine="567"/>
        <w:jc w:val="both"/>
        <w:rPr>
          <w:rFonts w:ascii="Times New Roman" w:hAnsi="Times New Roman" w:cs="Times New Roman"/>
          <w:sz w:val="24"/>
          <w:szCs w:val="24"/>
        </w:rPr>
      </w:pPr>
      <w:r w:rsidRPr="00A54A7B">
        <w:rPr>
          <w:rFonts w:ascii="Times New Roman" w:hAnsi="Times New Roman" w:cs="Times New Roman"/>
          <w:sz w:val="24"/>
          <w:szCs w:val="24"/>
        </w:rP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190A62" w:rsidRPr="00A54A7B" w:rsidRDefault="00190A62" w:rsidP="00190A62">
      <w:pPr>
        <w:spacing w:after="0"/>
        <w:ind w:left="357" w:firstLine="567"/>
        <w:jc w:val="both"/>
        <w:rPr>
          <w:rFonts w:ascii="Times New Roman" w:hAnsi="Times New Roman" w:cs="Times New Roman"/>
          <w:sz w:val="24"/>
          <w:szCs w:val="24"/>
        </w:rPr>
      </w:pPr>
      <w:r w:rsidRPr="00A54A7B">
        <w:rPr>
          <w:rFonts w:ascii="Times New Roman" w:hAnsi="Times New Roman" w:cs="Times New Roman"/>
          <w:sz w:val="24"/>
          <w:szCs w:val="24"/>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190A62" w:rsidRPr="00A54A7B" w:rsidRDefault="00190A62" w:rsidP="00190A62">
      <w:pPr>
        <w:spacing w:after="0"/>
        <w:ind w:left="357" w:firstLine="567"/>
        <w:jc w:val="both"/>
        <w:rPr>
          <w:rFonts w:ascii="Times New Roman" w:hAnsi="Times New Roman" w:cs="Times New Roman"/>
          <w:sz w:val="24"/>
          <w:szCs w:val="24"/>
        </w:rPr>
      </w:pPr>
      <w:r w:rsidRPr="00A54A7B">
        <w:rPr>
          <w:rFonts w:ascii="Times New Roman" w:hAnsi="Times New Roman" w:cs="Times New Roman"/>
          <w:sz w:val="24"/>
          <w:szCs w:val="24"/>
        </w:rPr>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190A62" w:rsidRPr="00A54A7B" w:rsidRDefault="00190A62" w:rsidP="00190A62">
      <w:pPr>
        <w:spacing w:after="0"/>
        <w:ind w:left="357" w:firstLine="567"/>
        <w:jc w:val="both"/>
        <w:rPr>
          <w:rFonts w:ascii="Times New Roman" w:hAnsi="Times New Roman" w:cs="Times New Roman"/>
          <w:sz w:val="24"/>
          <w:szCs w:val="24"/>
        </w:rPr>
      </w:pPr>
      <w:r w:rsidRPr="00A54A7B">
        <w:rPr>
          <w:rFonts w:ascii="Times New Roman" w:hAnsi="Times New Roman" w:cs="Times New Roman"/>
          <w:sz w:val="24"/>
          <w:szCs w:val="24"/>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190A62" w:rsidRPr="00A54A7B" w:rsidRDefault="00190A62" w:rsidP="00190A62">
      <w:pPr>
        <w:spacing w:after="0"/>
        <w:jc w:val="both"/>
        <w:rPr>
          <w:rFonts w:ascii="Times New Roman" w:hAnsi="Times New Roman" w:cs="Times New Roman"/>
          <w:sz w:val="24"/>
          <w:szCs w:val="24"/>
        </w:rPr>
      </w:pPr>
      <w:r w:rsidRPr="00A54A7B">
        <w:rPr>
          <w:rFonts w:ascii="Times New Roman" w:hAnsi="Times New Roman" w:cs="Times New Roman"/>
          <w:sz w:val="24"/>
          <w:szCs w:val="24"/>
        </w:rPr>
        <w:t>–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190A62" w:rsidRPr="00A54A7B" w:rsidRDefault="00190A62" w:rsidP="00190A62">
      <w:pPr>
        <w:spacing w:after="0"/>
        <w:ind w:left="357" w:firstLine="567"/>
        <w:jc w:val="both"/>
        <w:rPr>
          <w:rFonts w:ascii="Times New Roman" w:hAnsi="Times New Roman" w:cs="Times New Roman"/>
          <w:sz w:val="24"/>
          <w:szCs w:val="24"/>
        </w:rPr>
      </w:pPr>
      <w:r w:rsidRPr="00A54A7B">
        <w:rPr>
          <w:rFonts w:ascii="Times New Roman" w:hAnsi="Times New Roman" w:cs="Times New Roman"/>
          <w:sz w:val="24"/>
          <w:szCs w:val="24"/>
        </w:rPr>
        <w:t>Структурно в 6 классах курс представлен  разделами:</w:t>
      </w:r>
    </w:p>
    <w:p w:rsidR="00190A62" w:rsidRPr="00A54A7B" w:rsidRDefault="00190A62" w:rsidP="00190A62">
      <w:pPr>
        <w:spacing w:after="0"/>
        <w:jc w:val="both"/>
        <w:rPr>
          <w:rFonts w:ascii="Times New Roman" w:hAnsi="Times New Roman" w:cs="Times New Roman"/>
          <w:sz w:val="24"/>
          <w:szCs w:val="24"/>
        </w:rPr>
      </w:pPr>
      <w:r w:rsidRPr="00A54A7B">
        <w:rPr>
          <w:rFonts w:ascii="Times New Roman" w:hAnsi="Times New Roman" w:cs="Times New Roman"/>
          <w:sz w:val="24"/>
          <w:szCs w:val="24"/>
        </w:rPr>
        <w:t>– раздел 1 «Безопасность и защита человека в чрезвычайных ситуациях»</w:t>
      </w:r>
    </w:p>
    <w:p w:rsidR="00190A62" w:rsidRPr="00A54A7B" w:rsidRDefault="00190A62" w:rsidP="00190A62">
      <w:pPr>
        <w:spacing w:after="0"/>
        <w:jc w:val="both"/>
        <w:rPr>
          <w:rFonts w:ascii="Times New Roman" w:hAnsi="Times New Roman" w:cs="Times New Roman"/>
          <w:sz w:val="24"/>
          <w:szCs w:val="24"/>
        </w:rPr>
      </w:pPr>
      <w:r w:rsidRPr="00A54A7B">
        <w:rPr>
          <w:rFonts w:ascii="Times New Roman" w:hAnsi="Times New Roman" w:cs="Times New Roman"/>
          <w:sz w:val="24"/>
          <w:szCs w:val="24"/>
        </w:rPr>
        <w:t>– раздел 2 «Основы медицинских знаний и правила оказания первой медицинской помощи (ПМП)»</w:t>
      </w:r>
    </w:p>
    <w:p w:rsidR="00190A62" w:rsidRPr="00A54A7B" w:rsidRDefault="00190A62" w:rsidP="00190A62">
      <w:pPr>
        <w:spacing w:after="0"/>
        <w:jc w:val="both"/>
        <w:rPr>
          <w:rFonts w:ascii="Times New Roman" w:hAnsi="Times New Roman" w:cs="Times New Roman"/>
          <w:sz w:val="24"/>
          <w:szCs w:val="24"/>
        </w:rPr>
      </w:pPr>
      <w:r w:rsidRPr="00A54A7B">
        <w:rPr>
          <w:rFonts w:ascii="Times New Roman" w:hAnsi="Times New Roman" w:cs="Times New Roman"/>
          <w:sz w:val="24"/>
          <w:szCs w:val="24"/>
        </w:rPr>
        <w:t>- раздел 3 «Основы здорового образа жизни»</w:t>
      </w:r>
    </w:p>
    <w:p w:rsidR="00190A62" w:rsidRPr="00A54A7B" w:rsidRDefault="00190A62" w:rsidP="00190A62">
      <w:pPr>
        <w:spacing w:after="0"/>
        <w:jc w:val="both"/>
        <w:rPr>
          <w:rFonts w:ascii="Times New Roman" w:hAnsi="Times New Roman" w:cs="Times New Roman"/>
          <w:sz w:val="24"/>
          <w:szCs w:val="24"/>
        </w:rPr>
      </w:pPr>
      <w:r w:rsidRPr="00A54A7B">
        <w:rPr>
          <w:rFonts w:ascii="Times New Roman" w:hAnsi="Times New Roman" w:cs="Times New Roman"/>
          <w:sz w:val="24"/>
          <w:szCs w:val="24"/>
        </w:rPr>
        <w:t>- раздел 4 «Правила дорожного движения»</w:t>
      </w:r>
    </w:p>
    <w:p w:rsidR="00190A62" w:rsidRPr="00A54A7B" w:rsidRDefault="00190A62" w:rsidP="00190A62">
      <w:pPr>
        <w:spacing w:after="0" w:line="1" w:lineRule="exact"/>
        <w:jc w:val="both"/>
        <w:rPr>
          <w:rFonts w:ascii="Times New Roman" w:hAnsi="Times New Roman" w:cs="Times New Roman"/>
          <w:sz w:val="24"/>
          <w:szCs w:val="24"/>
        </w:rPr>
      </w:pPr>
    </w:p>
    <w:p w:rsidR="00190A62" w:rsidRPr="00A54A7B" w:rsidRDefault="00190A62" w:rsidP="00190A62">
      <w:pPr>
        <w:overflowPunct w:val="0"/>
        <w:spacing w:after="0"/>
        <w:ind w:right="20"/>
        <w:jc w:val="both"/>
        <w:rPr>
          <w:rFonts w:ascii="Times New Roman" w:hAnsi="Times New Roman" w:cs="Times New Roman"/>
          <w:sz w:val="24"/>
          <w:szCs w:val="24"/>
        </w:rPr>
      </w:pPr>
      <w:r w:rsidRPr="00A54A7B">
        <w:rPr>
          <w:rFonts w:ascii="Times New Roman" w:hAnsi="Times New Roman" w:cs="Times New Roman"/>
          <w:sz w:val="24"/>
          <w:szCs w:val="24"/>
        </w:rPr>
        <w:t>Согласно учебному плану на изучение основ безопасности жизнедеятельности (ОБЖ) отводится в 6 классе 35 учебных часа. Программа будет реализована за 32 часа с учётом праздничных дней, не входящих в дни учебных занятий в 2021-2022 учебном году (04.11, 05.11, 31.12, 23.02, 07.03, 08.03, 02.05, 03.05, 09.05, 10.05)</w:t>
      </w:r>
    </w:p>
    <w:p w:rsidR="00190A62" w:rsidRPr="00A54A7B" w:rsidRDefault="00190A62" w:rsidP="00190A62">
      <w:pPr>
        <w:overflowPunct w:val="0"/>
        <w:spacing w:after="0"/>
        <w:ind w:right="20"/>
        <w:jc w:val="both"/>
        <w:rPr>
          <w:rFonts w:ascii="Times New Roman" w:hAnsi="Times New Roman" w:cs="Times New Roman"/>
          <w:sz w:val="24"/>
          <w:szCs w:val="24"/>
        </w:rPr>
      </w:pPr>
      <w:r w:rsidRPr="00A54A7B">
        <w:rPr>
          <w:rFonts w:ascii="Times New Roman" w:hAnsi="Times New Roman" w:cs="Times New Roman"/>
          <w:sz w:val="24"/>
          <w:szCs w:val="24"/>
        </w:rPr>
        <w:t xml:space="preserve">Срок реализации рабочей программы 1 год. </w:t>
      </w:r>
    </w:p>
    <w:p w:rsidR="00190A62" w:rsidRPr="00A54A7B" w:rsidRDefault="00190A62" w:rsidP="00190A62">
      <w:pPr>
        <w:spacing w:after="0"/>
        <w:ind w:left="357" w:firstLine="567"/>
        <w:jc w:val="both"/>
        <w:rPr>
          <w:rFonts w:ascii="Times New Roman" w:hAnsi="Times New Roman" w:cs="Times New Roman"/>
          <w:sz w:val="24"/>
          <w:szCs w:val="24"/>
        </w:rPr>
      </w:pPr>
      <w:r w:rsidRPr="00A54A7B">
        <w:rPr>
          <w:rFonts w:ascii="Times New Roman" w:hAnsi="Times New Roman" w:cs="Times New Roman"/>
          <w:sz w:val="24"/>
          <w:szCs w:val="24"/>
        </w:rPr>
        <w:t>Понятийная база и содержание курса полностью соответствуют Конституции Российской Федерации, федеральным законам и нормативным правовым документам Российской Федерации, в том числе Федеральному государственному образовательному стандарту основного общего образования, утвержденному приказом Министерства образования и науки Российской Федерации от 17 декабря 2010 года № 1897.</w:t>
      </w:r>
    </w:p>
    <w:p w:rsidR="00190A62" w:rsidRPr="00A54A7B" w:rsidRDefault="00190A62" w:rsidP="00190A62">
      <w:pPr>
        <w:pStyle w:val="a5"/>
        <w:spacing w:after="0" w:line="240" w:lineRule="auto"/>
        <w:ind w:left="0" w:firstLine="567"/>
        <w:jc w:val="both"/>
        <w:rPr>
          <w:rFonts w:ascii="Times New Roman" w:hAnsi="Times New Roman"/>
          <w:sz w:val="24"/>
          <w:szCs w:val="24"/>
        </w:rPr>
      </w:pPr>
    </w:p>
    <w:p w:rsidR="00190A62" w:rsidRPr="00A54A7B" w:rsidRDefault="00190A62" w:rsidP="00190A62">
      <w:pPr>
        <w:rPr>
          <w:rFonts w:ascii="Times New Roman" w:eastAsia="Calibri" w:hAnsi="Times New Roman" w:cs="Times New Roman"/>
          <w:b/>
          <w:sz w:val="24"/>
          <w:szCs w:val="24"/>
        </w:rPr>
      </w:pPr>
    </w:p>
    <w:p w:rsidR="00190A62" w:rsidRPr="00A54A7B" w:rsidRDefault="00190A62" w:rsidP="00190A62">
      <w:pPr>
        <w:pStyle w:val="a5"/>
        <w:spacing w:after="0" w:line="240" w:lineRule="auto"/>
        <w:ind w:left="0" w:firstLine="567"/>
        <w:jc w:val="both"/>
        <w:rPr>
          <w:rFonts w:ascii="Times New Roman" w:hAnsi="Times New Roman"/>
          <w:sz w:val="24"/>
          <w:szCs w:val="24"/>
        </w:rPr>
      </w:pPr>
    </w:p>
    <w:p w:rsidR="00190A62" w:rsidRPr="00A54A7B" w:rsidRDefault="00190A62" w:rsidP="00190A62">
      <w:pPr>
        <w:pStyle w:val="a5"/>
        <w:spacing w:after="0" w:line="240" w:lineRule="auto"/>
        <w:ind w:left="567" w:firstLine="567"/>
        <w:jc w:val="both"/>
        <w:rPr>
          <w:rFonts w:ascii="Times New Roman" w:hAnsi="Times New Roman"/>
          <w:b/>
          <w:sz w:val="24"/>
          <w:szCs w:val="24"/>
        </w:rPr>
      </w:pPr>
      <w:r w:rsidRPr="00A54A7B">
        <w:rPr>
          <w:rFonts w:ascii="Times New Roman" w:hAnsi="Times New Roman"/>
          <w:b/>
          <w:sz w:val="24"/>
          <w:szCs w:val="24"/>
        </w:rPr>
        <w:t>Учебно-методический комплекс</w:t>
      </w:r>
    </w:p>
    <w:p w:rsidR="00190A62" w:rsidRPr="00A54A7B" w:rsidRDefault="00190A62" w:rsidP="00190A62">
      <w:pPr>
        <w:pStyle w:val="a5"/>
        <w:spacing w:after="0" w:line="240" w:lineRule="auto"/>
        <w:ind w:left="0" w:firstLine="567"/>
        <w:jc w:val="both"/>
        <w:rPr>
          <w:rFonts w:ascii="Times New Roman" w:hAnsi="Times New Roman"/>
          <w:sz w:val="24"/>
          <w:szCs w:val="24"/>
        </w:rPr>
      </w:pPr>
      <w:r w:rsidRPr="00A54A7B">
        <w:rPr>
          <w:rFonts w:ascii="Times New Roman" w:hAnsi="Times New Roman"/>
          <w:sz w:val="24"/>
          <w:szCs w:val="24"/>
        </w:rPr>
        <w:t xml:space="preserve"> Маслов А.Г., Марков В. В., Латчук В. Н., Кузнецов М.И. Основы безопасности жизнедеятельности. 6 кл.: учебник. — М.: Дрофа.</w:t>
      </w:r>
    </w:p>
    <w:p w:rsidR="00190A62" w:rsidRPr="00A54A7B" w:rsidRDefault="00190A62" w:rsidP="00190A62">
      <w:pPr>
        <w:pStyle w:val="a5"/>
        <w:spacing w:after="0" w:line="240" w:lineRule="auto"/>
        <w:ind w:left="0" w:firstLine="567"/>
        <w:jc w:val="both"/>
        <w:rPr>
          <w:rFonts w:ascii="Times New Roman" w:hAnsi="Times New Roman"/>
          <w:sz w:val="24"/>
          <w:szCs w:val="24"/>
        </w:rPr>
      </w:pPr>
      <w:r w:rsidRPr="00A54A7B">
        <w:rPr>
          <w:rFonts w:ascii="Times New Roman" w:hAnsi="Times New Roman"/>
          <w:sz w:val="24"/>
          <w:szCs w:val="24"/>
        </w:rPr>
        <w:t>Латчук В. Н. Марков В. В. Основы безопасности жизнедеятельности. 6 класс: методическое пособие. — М.: Дрофа.</w:t>
      </w:r>
    </w:p>
    <w:p w:rsidR="00190A62" w:rsidRPr="00A54A7B" w:rsidRDefault="00190A62" w:rsidP="00190A62">
      <w:pPr>
        <w:pStyle w:val="a5"/>
        <w:spacing w:after="0" w:line="240" w:lineRule="auto"/>
        <w:ind w:left="0" w:firstLine="567"/>
        <w:jc w:val="both"/>
        <w:rPr>
          <w:rFonts w:ascii="Times New Roman" w:hAnsi="Times New Roman"/>
          <w:sz w:val="24"/>
          <w:szCs w:val="24"/>
        </w:rPr>
      </w:pPr>
      <w:r w:rsidRPr="00A54A7B">
        <w:rPr>
          <w:rFonts w:ascii="Times New Roman" w:hAnsi="Times New Roman"/>
          <w:sz w:val="24"/>
          <w:szCs w:val="24"/>
        </w:rPr>
        <w:t>Латчук В. Н., Миронов С. К. Основы безопасности жизнедеятельности. 6 класс: тетрадь для оценки качества знаний. — М.: Дрофа.</w:t>
      </w:r>
    </w:p>
    <w:p w:rsidR="00190A62" w:rsidRPr="00A54A7B" w:rsidRDefault="00190A62" w:rsidP="00190A62">
      <w:pPr>
        <w:pStyle w:val="a5"/>
        <w:spacing w:after="0" w:line="240" w:lineRule="auto"/>
        <w:ind w:left="0" w:firstLine="567"/>
        <w:jc w:val="both"/>
        <w:rPr>
          <w:rFonts w:ascii="Times New Roman" w:hAnsi="Times New Roman"/>
          <w:sz w:val="24"/>
          <w:szCs w:val="24"/>
        </w:rPr>
      </w:pPr>
      <w:r w:rsidRPr="00A54A7B">
        <w:rPr>
          <w:rFonts w:ascii="Times New Roman" w:hAnsi="Times New Roman"/>
          <w:sz w:val="24"/>
          <w:szCs w:val="24"/>
        </w:rPr>
        <w:t>Латчук В. Н., Миронов С. К., Бурдакова Т. В. Основы безопасности жизнедеятельности. 6 класс: рабочая тетрадь ученика. — М.: Дрофа.</w:t>
      </w:r>
    </w:p>
    <w:p w:rsidR="00190A62" w:rsidRPr="00A54A7B" w:rsidRDefault="00190A62" w:rsidP="00190A62">
      <w:pPr>
        <w:pStyle w:val="a5"/>
        <w:spacing w:after="0" w:line="240" w:lineRule="auto"/>
        <w:ind w:left="567" w:firstLine="567"/>
        <w:jc w:val="both"/>
        <w:rPr>
          <w:rFonts w:ascii="Times New Roman" w:hAnsi="Times New Roman"/>
          <w:sz w:val="24"/>
          <w:szCs w:val="24"/>
        </w:rPr>
      </w:pPr>
    </w:p>
    <w:p w:rsidR="00190A62" w:rsidRPr="00A54A7B" w:rsidRDefault="00190A62" w:rsidP="00190A62">
      <w:pPr>
        <w:spacing w:after="0"/>
        <w:ind w:firstLine="567"/>
        <w:jc w:val="both"/>
        <w:rPr>
          <w:rFonts w:ascii="Times New Roman" w:hAnsi="Times New Roman" w:cs="Times New Roman"/>
          <w:b/>
          <w:sz w:val="24"/>
          <w:szCs w:val="24"/>
        </w:rPr>
      </w:pPr>
      <w:r w:rsidRPr="00A54A7B">
        <w:rPr>
          <w:rFonts w:ascii="Times New Roman" w:hAnsi="Times New Roman" w:cs="Times New Roman"/>
          <w:b/>
          <w:sz w:val="24"/>
          <w:szCs w:val="24"/>
        </w:rPr>
        <w:t>Программы, методические и учебные пособия, дидактические материалы</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Латчук В. Н., Миронов С. К., Вангородский С. Н.</w:t>
      </w:r>
      <w:r w:rsidRPr="00A54A7B">
        <w:rPr>
          <w:rFonts w:ascii="Times New Roman" w:hAnsi="Times New Roman" w:cs="Times New Roman"/>
          <w:sz w:val="24"/>
          <w:szCs w:val="24"/>
        </w:rPr>
        <w:t xml:space="preserve"> Основы безопасности жизнедеятельности. 5—11 классы: программы.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 xml:space="preserve">Евлахов В. М. </w:t>
      </w:r>
      <w:r w:rsidRPr="00A54A7B">
        <w:rPr>
          <w:rFonts w:ascii="Times New Roman" w:hAnsi="Times New Roman" w:cs="Times New Roman"/>
          <w:sz w:val="24"/>
          <w:szCs w:val="24"/>
        </w:rPr>
        <w:t>Основы безопасности жизнедеятельности. 5—11 классы: тематическое планирование.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Фролов М. П.</w:t>
      </w:r>
      <w:r w:rsidRPr="00A54A7B">
        <w:rPr>
          <w:rFonts w:ascii="Times New Roman" w:hAnsi="Times New Roman" w:cs="Times New Roman"/>
          <w:sz w:val="24"/>
          <w:szCs w:val="24"/>
        </w:rPr>
        <w:t xml:space="preserve"> Безопасное поведение на дорогах. 5—10 классы: программы дополнительного образования.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Дурнев Р. А., Смирнов А. Т.</w:t>
      </w:r>
      <w:r w:rsidRPr="00A54A7B">
        <w:rPr>
          <w:rFonts w:ascii="Times New Roman" w:hAnsi="Times New Roman" w:cs="Times New Roman"/>
          <w:sz w:val="24"/>
          <w:szCs w:val="24"/>
        </w:rPr>
        <w:t xml:space="preserve"> Формирование основ культуры безопасности жизнедеятельности школьников. 5—11 классы: методическое пособие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Евлахов В. М.</w:t>
      </w:r>
      <w:r w:rsidRPr="00A54A7B">
        <w:rPr>
          <w:rFonts w:ascii="Times New Roman" w:hAnsi="Times New Roman" w:cs="Times New Roman"/>
          <w:sz w:val="24"/>
          <w:szCs w:val="24"/>
        </w:rPr>
        <w:t xml:space="preserve"> Основы безопасности жизнедеятельности. Методика проведения занятий в общеобразовательном учреждении: учебно-методическое пособие.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Латчук В. Н., Миронов С. К.</w:t>
      </w:r>
      <w:r w:rsidRPr="00A54A7B">
        <w:rPr>
          <w:rFonts w:ascii="Times New Roman" w:hAnsi="Times New Roman" w:cs="Times New Roman"/>
          <w:sz w:val="24"/>
          <w:szCs w:val="24"/>
        </w:rPr>
        <w:t xml:space="preserve"> Основы безопасности жизнедеятельности. Терроризм и безопасность человека: учебно-методическое пособие.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Михайлов А. А.</w:t>
      </w:r>
      <w:r w:rsidRPr="00A54A7B">
        <w:rPr>
          <w:rFonts w:ascii="Times New Roman" w:hAnsi="Times New Roman" w:cs="Times New Roman"/>
          <w:sz w:val="24"/>
          <w:szCs w:val="24"/>
        </w:rPr>
        <w:t xml:space="preserve"> Игровые занятия в курсе «Основы безопасности жизнедеятельности». 5—9 классы: учебно-методическое пособие.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sz w:val="24"/>
          <w:szCs w:val="24"/>
        </w:rPr>
        <w:t>Справочные пособия</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i/>
          <w:sz w:val="24"/>
          <w:szCs w:val="24"/>
        </w:rPr>
        <w:t>Акимов В. А., Дурнев  Р. А., Миронов С. К</w:t>
      </w:r>
      <w:r w:rsidRPr="00A54A7B">
        <w:rPr>
          <w:rFonts w:ascii="Times New Roman" w:hAnsi="Times New Roman" w:cs="Times New Roman"/>
          <w:sz w:val="24"/>
          <w:szCs w:val="24"/>
        </w:rPr>
        <w:t>. Защита от чрезвычайных ситуаций. 5—11 классы. — М.: Дрофа.</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b/>
          <w:sz w:val="24"/>
          <w:szCs w:val="24"/>
        </w:rPr>
        <w:t>Мультимедийные издания</w:t>
      </w:r>
    </w:p>
    <w:p w:rsidR="00190A62" w:rsidRPr="00A54A7B" w:rsidRDefault="00190A62" w:rsidP="00190A62">
      <w:pPr>
        <w:spacing w:after="0"/>
        <w:ind w:firstLine="567"/>
        <w:jc w:val="both"/>
        <w:rPr>
          <w:rFonts w:ascii="Times New Roman" w:hAnsi="Times New Roman" w:cs="Times New Roman"/>
          <w:sz w:val="24"/>
          <w:szCs w:val="24"/>
        </w:rPr>
      </w:pPr>
      <w:r w:rsidRPr="00A54A7B">
        <w:rPr>
          <w:rFonts w:ascii="Times New Roman" w:hAnsi="Times New Roman" w:cs="Times New Roman"/>
          <w:sz w:val="24"/>
          <w:szCs w:val="24"/>
        </w:rPr>
        <w:t>Основы безопасности жизнедеятельности. 5–9 классы: электронное пособие. — М.: Дрофа.</w:t>
      </w:r>
    </w:p>
    <w:p w:rsidR="00190A62" w:rsidRPr="00A54A7B" w:rsidRDefault="00190A62" w:rsidP="00190A62">
      <w:pPr>
        <w:spacing w:after="0"/>
        <w:ind w:firstLine="567"/>
        <w:jc w:val="both"/>
        <w:rPr>
          <w:rFonts w:ascii="Times New Roman" w:hAnsi="Times New Roman" w:cs="Times New Roman"/>
          <w:sz w:val="24"/>
          <w:szCs w:val="24"/>
        </w:rPr>
      </w:pPr>
    </w:p>
    <w:p w:rsidR="00190A62" w:rsidRPr="00A54A7B" w:rsidRDefault="00190A62" w:rsidP="00190A62">
      <w:pPr>
        <w:autoSpaceDE w:val="0"/>
        <w:autoSpaceDN w:val="0"/>
        <w:adjustRightInd w:val="0"/>
        <w:spacing w:after="0"/>
        <w:ind w:left="720" w:firstLine="567"/>
        <w:jc w:val="both"/>
        <w:rPr>
          <w:rFonts w:ascii="Times New Roman" w:hAnsi="Times New Roman" w:cs="Times New Roman"/>
          <w:b/>
          <w:bCs/>
          <w:sz w:val="24"/>
          <w:szCs w:val="24"/>
        </w:rPr>
      </w:pPr>
      <w:r w:rsidRPr="00A54A7B">
        <w:rPr>
          <w:rFonts w:ascii="Times New Roman" w:hAnsi="Times New Roman" w:cs="Times New Roman"/>
          <w:b/>
          <w:bCs/>
          <w:sz w:val="24"/>
          <w:szCs w:val="24"/>
        </w:rPr>
        <w:t>Предполагаемые результаты освоения курса.</w:t>
      </w:r>
    </w:p>
    <w:p w:rsidR="00190A62" w:rsidRPr="00A54A7B" w:rsidRDefault="00190A62" w:rsidP="00190A62">
      <w:pPr>
        <w:autoSpaceDE w:val="0"/>
        <w:autoSpaceDN w:val="0"/>
        <w:adjustRightInd w:val="0"/>
        <w:spacing w:after="0"/>
        <w:ind w:left="720" w:firstLine="567"/>
        <w:jc w:val="both"/>
        <w:rPr>
          <w:rFonts w:ascii="Times New Roman" w:hAnsi="Times New Roman" w:cs="Times New Roman"/>
          <w:b/>
          <w:bCs/>
          <w:sz w:val="24"/>
          <w:szCs w:val="24"/>
        </w:rPr>
      </w:pPr>
      <w:r w:rsidRPr="00A54A7B">
        <w:rPr>
          <w:rFonts w:ascii="Times New Roman" w:hAnsi="Times New Roman" w:cs="Times New Roman"/>
          <w:b/>
          <w:bCs/>
          <w:sz w:val="24"/>
          <w:szCs w:val="24"/>
        </w:rPr>
        <w:t>Личностные результаты:</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формирование понимания ценности здорового, разумного и безопасного образа жизни;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lastRenderedPageBreak/>
        <w:t>формирование готовности и способности вести диалог с другими людьми и достигать в нем взаимопонимания;</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освоение социальных норм, правил и форм поведения в различных группах и сообществах;</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eastAsia="SymbolMT" w:hAnsi="Times New Roman" w:cs="Times New Roman"/>
          <w:sz w:val="24"/>
          <w:szCs w:val="24"/>
        </w:rPr>
      </w:pPr>
      <w:r w:rsidRPr="00A54A7B">
        <w:rPr>
          <w:rFonts w:ascii="Times New Roman" w:eastAsia="SymbolMT" w:hAnsi="Times New Roman" w:cs="Times New Roman"/>
          <w:sz w:val="24"/>
          <w:szCs w:val="24"/>
        </w:rPr>
        <w:t>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190A62" w:rsidRPr="00A54A7B" w:rsidRDefault="00190A62" w:rsidP="00190A62">
      <w:pPr>
        <w:autoSpaceDE w:val="0"/>
        <w:autoSpaceDN w:val="0"/>
        <w:adjustRightInd w:val="0"/>
        <w:spacing w:after="0"/>
        <w:ind w:firstLine="567"/>
        <w:jc w:val="both"/>
        <w:rPr>
          <w:rFonts w:ascii="Times New Roman" w:eastAsia="SymbolMT" w:hAnsi="Times New Roman" w:cs="Times New Roman"/>
          <w:b/>
          <w:bCs/>
          <w:sz w:val="24"/>
          <w:szCs w:val="24"/>
        </w:rPr>
      </w:pPr>
    </w:p>
    <w:p w:rsidR="00190A62" w:rsidRPr="00A54A7B" w:rsidRDefault="00190A62" w:rsidP="00190A62">
      <w:pPr>
        <w:autoSpaceDE w:val="0"/>
        <w:autoSpaceDN w:val="0"/>
        <w:adjustRightInd w:val="0"/>
        <w:spacing w:after="0"/>
        <w:ind w:left="720" w:firstLine="567"/>
        <w:jc w:val="both"/>
        <w:rPr>
          <w:rFonts w:ascii="Times New Roman" w:eastAsia="SymbolMT" w:hAnsi="Times New Roman" w:cs="Times New Roman"/>
          <w:b/>
          <w:bCs/>
          <w:sz w:val="24"/>
          <w:szCs w:val="24"/>
        </w:rPr>
      </w:pPr>
      <w:r w:rsidRPr="00A54A7B">
        <w:rPr>
          <w:rFonts w:ascii="Times New Roman" w:eastAsia="SymbolMT" w:hAnsi="Times New Roman" w:cs="Times New Roman"/>
          <w:b/>
          <w:bCs/>
          <w:sz w:val="24"/>
          <w:szCs w:val="24"/>
        </w:rPr>
        <w:t>Метапредметные результаты:</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eastAsia="SymbolMT" w:hAnsi="Times New Roman" w:cs="Times New Roman"/>
          <w:sz w:val="24"/>
          <w:szCs w:val="24"/>
        </w:rPr>
        <w:t xml:space="preserve">умение самостоятельно определять цели своего обучения, формулировать и ставить перед собой новые задачи в </w:t>
      </w:r>
      <w:r w:rsidRPr="00A54A7B">
        <w:rPr>
          <w:rFonts w:ascii="Times New Roman" w:hAnsi="Times New Roman" w:cs="Times New Roman"/>
          <w:sz w:val="24"/>
          <w:szCs w:val="24"/>
        </w:rPr>
        <w:t>учебе и познавательной деятельности, развивать мотивы и интересы в этих видах деятельности;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lastRenderedPageBreak/>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190A62" w:rsidRPr="00A54A7B" w:rsidRDefault="00190A62" w:rsidP="00190A62">
      <w:pPr>
        <w:autoSpaceDE w:val="0"/>
        <w:autoSpaceDN w:val="0"/>
        <w:adjustRightInd w:val="0"/>
        <w:spacing w:after="0"/>
        <w:ind w:firstLine="567"/>
        <w:jc w:val="both"/>
        <w:rPr>
          <w:rFonts w:ascii="Times New Roman" w:hAnsi="Times New Roman" w:cs="Times New Roman"/>
          <w:sz w:val="24"/>
          <w:szCs w:val="24"/>
        </w:rPr>
      </w:pPr>
    </w:p>
    <w:p w:rsidR="00190A62" w:rsidRPr="00A54A7B" w:rsidRDefault="00190A62" w:rsidP="00190A62">
      <w:pPr>
        <w:autoSpaceDE w:val="0"/>
        <w:autoSpaceDN w:val="0"/>
        <w:adjustRightInd w:val="0"/>
        <w:spacing w:after="0"/>
        <w:ind w:left="720" w:firstLine="567"/>
        <w:jc w:val="both"/>
        <w:rPr>
          <w:rFonts w:ascii="Times New Roman" w:hAnsi="Times New Roman" w:cs="Times New Roman"/>
          <w:b/>
          <w:bCs/>
          <w:sz w:val="24"/>
          <w:szCs w:val="24"/>
        </w:rPr>
      </w:pPr>
      <w:r w:rsidRPr="00A54A7B">
        <w:rPr>
          <w:rFonts w:ascii="Times New Roman" w:hAnsi="Times New Roman" w:cs="Times New Roman"/>
          <w:b/>
          <w:bCs/>
          <w:sz w:val="24"/>
          <w:szCs w:val="24"/>
        </w:rPr>
        <w:t>Предметные результаты:</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формирование убеждения в необходимости безопасного здорового и разумного образа жизни;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понимание значимости современной культуры безопасности жизнедеятельности для личности и общества;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понимание необходимости подготовки граждан к военной службе;</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формирование установки на здоровый и разумный образ жизни, исключающий употребление алкоголя, наркотиков, табакокурение и нанесение иного вреда здоровью;</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формирование антиэкстремистской и антитеррористической личностной позиции;</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 xml:space="preserve">знание безопасного поведения в условиях опасных и чрезвычайных ситуаций, умение применять их на практике; </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оказать первую самопомощь и первую помощь пострадавшим;</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предвидеть возникновение опасных ситуаций по их характерным признакам, а также на основе информации из различных источников;</w:t>
      </w:r>
    </w:p>
    <w:p w:rsidR="00190A62" w:rsidRPr="00A54A7B"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90A62" w:rsidRDefault="00190A62" w:rsidP="00A54A7B">
      <w:pPr>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A54A7B">
        <w:rPr>
          <w:rFonts w:ascii="Times New Roman" w:hAnsi="Times New Roman" w:cs="Times New Roman"/>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A54A7B" w:rsidRPr="00A54A7B" w:rsidRDefault="00A54A7B" w:rsidP="00A54A7B">
      <w:pPr>
        <w:autoSpaceDE w:val="0"/>
        <w:autoSpaceDN w:val="0"/>
        <w:adjustRightInd w:val="0"/>
        <w:spacing w:after="0" w:line="240" w:lineRule="auto"/>
        <w:jc w:val="both"/>
        <w:rPr>
          <w:rFonts w:ascii="Times New Roman" w:hAnsi="Times New Roman" w:cs="Times New Roman"/>
          <w:sz w:val="24"/>
          <w:szCs w:val="24"/>
        </w:rPr>
      </w:pPr>
    </w:p>
    <w:p w:rsidR="00190A62" w:rsidRPr="00A54A7B" w:rsidRDefault="00190A62" w:rsidP="00A54A7B">
      <w:pPr>
        <w:spacing w:after="0"/>
        <w:ind w:firstLine="397"/>
        <w:jc w:val="center"/>
        <w:rPr>
          <w:rFonts w:ascii="Times New Roman" w:hAnsi="Times New Roman" w:cs="Times New Roman"/>
          <w:b/>
          <w:sz w:val="24"/>
          <w:szCs w:val="24"/>
        </w:rPr>
      </w:pPr>
      <w:r w:rsidRPr="00A54A7B">
        <w:rPr>
          <w:rFonts w:ascii="Times New Roman" w:hAnsi="Times New Roman" w:cs="Times New Roman"/>
          <w:b/>
          <w:sz w:val="24"/>
          <w:szCs w:val="24"/>
        </w:rPr>
        <w:lastRenderedPageBreak/>
        <w:t>Учебно – тематический план</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7541"/>
        <w:gridCol w:w="1276"/>
      </w:tblGrid>
      <w:tr w:rsidR="00190A62" w:rsidRPr="00A54A7B" w:rsidTr="00787DAE">
        <w:trPr>
          <w:trHeight w:val="509"/>
          <w:jc w:val="center"/>
        </w:trPr>
        <w:tc>
          <w:tcPr>
            <w:tcW w:w="964" w:type="dxa"/>
            <w:vMerge w:val="restart"/>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 п.п.</w:t>
            </w:r>
          </w:p>
        </w:tc>
        <w:tc>
          <w:tcPr>
            <w:tcW w:w="7541" w:type="dxa"/>
            <w:vMerge w:val="restart"/>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Наименование разделов</w:t>
            </w:r>
          </w:p>
        </w:tc>
        <w:tc>
          <w:tcPr>
            <w:tcW w:w="1276" w:type="dxa"/>
            <w:vMerge w:val="restart"/>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Всего часов</w:t>
            </w:r>
          </w:p>
        </w:tc>
      </w:tr>
      <w:tr w:rsidR="00190A62" w:rsidRPr="00A54A7B" w:rsidTr="00787DAE">
        <w:trPr>
          <w:trHeight w:val="509"/>
          <w:jc w:val="center"/>
        </w:trPr>
        <w:tc>
          <w:tcPr>
            <w:tcW w:w="964" w:type="dxa"/>
            <w:vMerge/>
            <w:tcBorders>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p>
        </w:tc>
        <w:tc>
          <w:tcPr>
            <w:tcW w:w="7541" w:type="dxa"/>
            <w:vMerge/>
            <w:tcBorders>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p>
        </w:tc>
        <w:tc>
          <w:tcPr>
            <w:tcW w:w="1276" w:type="dxa"/>
            <w:vMerge/>
            <w:tcBorders>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p>
        </w:tc>
      </w:tr>
      <w:tr w:rsidR="00190A62" w:rsidRPr="00A54A7B" w:rsidTr="00787DAE">
        <w:trPr>
          <w:trHeight w:val="300"/>
          <w:jc w:val="center"/>
        </w:trPr>
        <w:tc>
          <w:tcPr>
            <w:tcW w:w="964"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1</w:t>
            </w:r>
          </w:p>
        </w:tc>
        <w:tc>
          <w:tcPr>
            <w:tcW w:w="7541" w:type="dxa"/>
            <w:tcBorders>
              <w:top w:val="single" w:sz="4" w:space="0" w:color="auto"/>
              <w:bottom w:val="single" w:sz="4" w:space="0" w:color="auto"/>
            </w:tcBorders>
          </w:tcPr>
          <w:p w:rsidR="00190A62" w:rsidRPr="00A54A7B" w:rsidRDefault="00190A62" w:rsidP="00787DAE">
            <w:pPr>
              <w:spacing w:after="0"/>
              <w:rPr>
                <w:rFonts w:ascii="Times New Roman" w:hAnsi="Times New Roman" w:cs="Times New Roman"/>
                <w:b/>
                <w:sz w:val="24"/>
                <w:szCs w:val="24"/>
              </w:rPr>
            </w:pPr>
            <w:r w:rsidRPr="00A54A7B">
              <w:rPr>
                <w:rFonts w:ascii="Times New Roman" w:hAnsi="Times New Roman" w:cs="Times New Roman"/>
                <w:b/>
                <w:sz w:val="24"/>
                <w:szCs w:val="24"/>
              </w:rPr>
              <w:t>«Безопасность и защита человека в чрезвычайных ситуациях»</w:t>
            </w:r>
          </w:p>
          <w:p w:rsidR="00190A62" w:rsidRPr="00A54A7B" w:rsidRDefault="00190A62" w:rsidP="00787DAE">
            <w:pPr>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1.Чрезвычайные и экстремальные ситуации в природе.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2.Психологические основы выживания в природных условиях.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3.Как избежать попадания в экстремальную ситуацию.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4.Автономное существование человека в природе.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5. Смена климатогеографических условий. </w:t>
            </w:r>
          </w:p>
          <w:p w:rsidR="00190A62" w:rsidRPr="00A54A7B" w:rsidRDefault="00190A62" w:rsidP="00787DAE">
            <w:pPr>
              <w:tabs>
                <w:tab w:val="left" w:pos="1239"/>
              </w:tabs>
              <w:spacing w:after="0"/>
              <w:rPr>
                <w:rFonts w:ascii="Times New Roman" w:eastAsia="Calibri" w:hAnsi="Times New Roman" w:cs="Times New Roman"/>
                <w:i/>
                <w:color w:val="000000"/>
                <w:sz w:val="24"/>
                <w:szCs w:val="24"/>
              </w:rPr>
            </w:pPr>
            <w:r w:rsidRPr="00A54A7B">
              <w:rPr>
                <w:rFonts w:ascii="Times New Roman" w:hAnsi="Times New Roman" w:cs="Times New Roman"/>
                <w:i/>
                <w:sz w:val="24"/>
                <w:szCs w:val="24"/>
              </w:rPr>
              <w:t xml:space="preserve">Глава 6. Защита населения от последствий чрезвычайных ситуаций мирного и военного времени. </w:t>
            </w:r>
          </w:p>
        </w:tc>
        <w:tc>
          <w:tcPr>
            <w:tcW w:w="1276"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b/>
                <w:sz w:val="24"/>
                <w:szCs w:val="24"/>
              </w:rPr>
            </w:pPr>
            <w:r w:rsidRPr="00A54A7B">
              <w:rPr>
                <w:rFonts w:ascii="Times New Roman" w:hAnsi="Times New Roman" w:cs="Times New Roman"/>
                <w:b/>
                <w:sz w:val="24"/>
                <w:szCs w:val="24"/>
              </w:rPr>
              <w:t>13</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(2ч)</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(2ч)</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(1ч)</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          (4ч)</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(2ч)</w:t>
            </w:r>
          </w:p>
          <w:p w:rsidR="00190A62" w:rsidRPr="00A54A7B" w:rsidRDefault="00190A62" w:rsidP="00787DAE">
            <w:pPr>
              <w:tabs>
                <w:tab w:val="left" w:pos="1239"/>
              </w:tabs>
              <w:spacing w:after="0"/>
              <w:jc w:val="center"/>
              <w:rPr>
                <w:rFonts w:ascii="Times New Roman" w:hAnsi="Times New Roman" w:cs="Times New Roman"/>
                <w:b/>
                <w:sz w:val="24"/>
                <w:szCs w:val="24"/>
              </w:rPr>
            </w:pPr>
            <w:r w:rsidRPr="00A54A7B">
              <w:rPr>
                <w:rFonts w:ascii="Times New Roman" w:hAnsi="Times New Roman" w:cs="Times New Roman"/>
                <w:i/>
                <w:sz w:val="24"/>
                <w:szCs w:val="24"/>
              </w:rPr>
              <w:t>(2ч)</w:t>
            </w:r>
          </w:p>
        </w:tc>
      </w:tr>
      <w:tr w:rsidR="00190A62" w:rsidRPr="00A54A7B" w:rsidTr="00787DAE">
        <w:trPr>
          <w:trHeight w:val="300"/>
          <w:jc w:val="center"/>
        </w:trPr>
        <w:tc>
          <w:tcPr>
            <w:tcW w:w="964"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2</w:t>
            </w:r>
          </w:p>
        </w:tc>
        <w:tc>
          <w:tcPr>
            <w:tcW w:w="7541" w:type="dxa"/>
            <w:tcBorders>
              <w:top w:val="single" w:sz="4" w:space="0" w:color="auto"/>
              <w:bottom w:val="single" w:sz="4" w:space="0" w:color="auto"/>
            </w:tcBorders>
          </w:tcPr>
          <w:p w:rsidR="00190A62" w:rsidRPr="00A54A7B" w:rsidRDefault="00190A62" w:rsidP="00787DAE">
            <w:pPr>
              <w:spacing w:after="0"/>
              <w:rPr>
                <w:rFonts w:ascii="Times New Roman" w:hAnsi="Times New Roman" w:cs="Times New Roman"/>
                <w:b/>
                <w:sz w:val="24"/>
                <w:szCs w:val="24"/>
              </w:rPr>
            </w:pPr>
            <w:r w:rsidRPr="00A54A7B">
              <w:rPr>
                <w:rFonts w:ascii="Times New Roman" w:hAnsi="Times New Roman" w:cs="Times New Roman"/>
                <w:b/>
                <w:sz w:val="24"/>
                <w:szCs w:val="24"/>
              </w:rPr>
              <w:t>«Основы медицинских знаний и правила оказания первой медицинской помощи (ПМП)»</w:t>
            </w:r>
          </w:p>
          <w:p w:rsidR="00190A62" w:rsidRPr="00A54A7B" w:rsidRDefault="00190A62" w:rsidP="00787DAE">
            <w:pPr>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1. Правила оказания ПМП в природных условиях.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2. Различные виды повреждений (травм) организма человека и причины, вызывающие их. </w:t>
            </w:r>
          </w:p>
        </w:tc>
        <w:tc>
          <w:tcPr>
            <w:tcW w:w="1276"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b/>
                <w:sz w:val="24"/>
                <w:szCs w:val="24"/>
              </w:rPr>
            </w:pPr>
            <w:r w:rsidRPr="00A54A7B">
              <w:rPr>
                <w:rFonts w:ascii="Times New Roman" w:hAnsi="Times New Roman" w:cs="Times New Roman"/>
                <w:b/>
                <w:sz w:val="24"/>
                <w:szCs w:val="24"/>
              </w:rPr>
              <w:t>5ч</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(3ч)</w:t>
            </w:r>
          </w:p>
          <w:p w:rsidR="00190A62" w:rsidRPr="00A54A7B" w:rsidRDefault="00190A62" w:rsidP="00787DAE">
            <w:pPr>
              <w:tabs>
                <w:tab w:val="left" w:pos="1239"/>
              </w:tabs>
              <w:spacing w:after="0"/>
              <w:jc w:val="center"/>
              <w:rPr>
                <w:rFonts w:ascii="Times New Roman" w:hAnsi="Times New Roman" w:cs="Times New Roman"/>
                <w:b/>
                <w:sz w:val="24"/>
                <w:szCs w:val="24"/>
              </w:rPr>
            </w:pPr>
            <w:r w:rsidRPr="00A54A7B">
              <w:rPr>
                <w:rFonts w:ascii="Times New Roman" w:hAnsi="Times New Roman" w:cs="Times New Roman"/>
                <w:i/>
                <w:sz w:val="24"/>
                <w:szCs w:val="24"/>
              </w:rPr>
              <w:t>(2ч)</w:t>
            </w:r>
          </w:p>
        </w:tc>
      </w:tr>
      <w:tr w:rsidR="00190A62" w:rsidRPr="00A54A7B" w:rsidTr="00787DAE">
        <w:trPr>
          <w:trHeight w:val="300"/>
          <w:jc w:val="center"/>
        </w:trPr>
        <w:tc>
          <w:tcPr>
            <w:tcW w:w="964"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3</w:t>
            </w:r>
          </w:p>
        </w:tc>
        <w:tc>
          <w:tcPr>
            <w:tcW w:w="7541" w:type="dxa"/>
            <w:tcBorders>
              <w:top w:val="single" w:sz="4" w:space="0" w:color="auto"/>
              <w:bottom w:val="single" w:sz="4" w:space="0" w:color="auto"/>
            </w:tcBorders>
          </w:tcPr>
          <w:p w:rsidR="00190A62" w:rsidRPr="00A54A7B" w:rsidRDefault="00190A62" w:rsidP="00787DAE">
            <w:pPr>
              <w:spacing w:after="0"/>
              <w:rPr>
                <w:rFonts w:ascii="Times New Roman" w:hAnsi="Times New Roman" w:cs="Times New Roman"/>
                <w:b/>
                <w:sz w:val="24"/>
                <w:szCs w:val="24"/>
              </w:rPr>
            </w:pPr>
            <w:r w:rsidRPr="00A54A7B">
              <w:rPr>
                <w:rFonts w:ascii="Times New Roman" w:hAnsi="Times New Roman" w:cs="Times New Roman"/>
                <w:b/>
                <w:sz w:val="24"/>
                <w:szCs w:val="24"/>
              </w:rPr>
              <w:t>«Основы здорового образа жизни»</w:t>
            </w:r>
          </w:p>
          <w:p w:rsidR="00190A62" w:rsidRPr="00A54A7B" w:rsidRDefault="00190A62" w:rsidP="00787DAE">
            <w:pPr>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1.Правильное питание – основа здорового образа жизни и профилактика многих заболеваний человека.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2. Значение белков, жиров и углеводов в питании человека.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3.Гигиена и культура питания. </w:t>
            </w:r>
          </w:p>
          <w:p w:rsidR="00190A62" w:rsidRPr="00A54A7B" w:rsidRDefault="00190A62" w:rsidP="00787DAE">
            <w:pPr>
              <w:tabs>
                <w:tab w:val="left" w:pos="1239"/>
              </w:tabs>
              <w:spacing w:after="0"/>
              <w:rPr>
                <w:rFonts w:ascii="Times New Roman" w:hAnsi="Times New Roman" w:cs="Times New Roman"/>
                <w:i/>
                <w:sz w:val="24"/>
                <w:szCs w:val="24"/>
              </w:rPr>
            </w:pPr>
            <w:r w:rsidRPr="00A54A7B">
              <w:rPr>
                <w:rFonts w:ascii="Times New Roman" w:hAnsi="Times New Roman" w:cs="Times New Roman"/>
                <w:i/>
                <w:sz w:val="24"/>
                <w:szCs w:val="24"/>
              </w:rPr>
              <w:t xml:space="preserve">Глава 4. Особенности подросткового возраста. </w:t>
            </w:r>
          </w:p>
        </w:tc>
        <w:tc>
          <w:tcPr>
            <w:tcW w:w="1276"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b/>
                <w:sz w:val="24"/>
                <w:szCs w:val="24"/>
              </w:rPr>
            </w:pPr>
            <w:r w:rsidRPr="00A54A7B">
              <w:rPr>
                <w:rFonts w:ascii="Times New Roman" w:hAnsi="Times New Roman" w:cs="Times New Roman"/>
                <w:b/>
                <w:sz w:val="24"/>
                <w:szCs w:val="24"/>
              </w:rPr>
              <w:t>7ч</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(1ч)</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(2ч)</w:t>
            </w:r>
          </w:p>
          <w:p w:rsidR="00190A62" w:rsidRPr="00A54A7B" w:rsidRDefault="00190A62" w:rsidP="00787DAE">
            <w:pPr>
              <w:tabs>
                <w:tab w:val="left" w:pos="1239"/>
              </w:tabs>
              <w:spacing w:after="0"/>
              <w:jc w:val="center"/>
              <w:rPr>
                <w:rFonts w:ascii="Times New Roman" w:hAnsi="Times New Roman" w:cs="Times New Roman"/>
                <w:i/>
                <w:sz w:val="24"/>
                <w:szCs w:val="24"/>
              </w:rPr>
            </w:pPr>
            <w:r w:rsidRPr="00A54A7B">
              <w:rPr>
                <w:rFonts w:ascii="Times New Roman" w:hAnsi="Times New Roman" w:cs="Times New Roman"/>
                <w:i/>
                <w:sz w:val="24"/>
                <w:szCs w:val="24"/>
              </w:rPr>
              <w:t>(2ч)</w:t>
            </w:r>
          </w:p>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i/>
                <w:sz w:val="24"/>
                <w:szCs w:val="24"/>
              </w:rPr>
              <w:t>(2ч)</w:t>
            </w:r>
          </w:p>
        </w:tc>
      </w:tr>
      <w:tr w:rsidR="00190A62" w:rsidRPr="00A54A7B" w:rsidTr="00787DAE">
        <w:trPr>
          <w:trHeight w:val="300"/>
          <w:jc w:val="center"/>
        </w:trPr>
        <w:tc>
          <w:tcPr>
            <w:tcW w:w="964"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4</w:t>
            </w:r>
          </w:p>
        </w:tc>
        <w:tc>
          <w:tcPr>
            <w:tcW w:w="7541" w:type="dxa"/>
            <w:tcBorders>
              <w:top w:val="single" w:sz="4" w:space="0" w:color="auto"/>
              <w:bottom w:val="single" w:sz="4" w:space="0" w:color="auto"/>
            </w:tcBorders>
          </w:tcPr>
          <w:p w:rsidR="00190A62" w:rsidRPr="00A54A7B" w:rsidRDefault="00190A62" w:rsidP="00787DAE">
            <w:pPr>
              <w:tabs>
                <w:tab w:val="left" w:pos="1239"/>
              </w:tabs>
              <w:spacing w:after="0"/>
              <w:rPr>
                <w:rFonts w:ascii="Times New Roman" w:hAnsi="Times New Roman" w:cs="Times New Roman"/>
                <w:b/>
                <w:sz w:val="24"/>
                <w:szCs w:val="24"/>
              </w:rPr>
            </w:pPr>
            <w:r w:rsidRPr="00A54A7B">
              <w:rPr>
                <w:rFonts w:ascii="Times New Roman" w:hAnsi="Times New Roman" w:cs="Times New Roman"/>
                <w:b/>
                <w:sz w:val="24"/>
                <w:szCs w:val="24"/>
              </w:rPr>
              <w:t>«Правила дорожного движения»</w:t>
            </w:r>
          </w:p>
          <w:p w:rsidR="00190A62" w:rsidRPr="00A54A7B" w:rsidRDefault="00190A62" w:rsidP="00787DAE">
            <w:pPr>
              <w:tabs>
                <w:tab w:val="left" w:pos="1239"/>
              </w:tabs>
              <w:spacing w:after="0"/>
              <w:rPr>
                <w:rFonts w:ascii="Times New Roman" w:hAnsi="Times New Roman" w:cs="Times New Roman"/>
                <w:sz w:val="24"/>
                <w:szCs w:val="24"/>
              </w:rPr>
            </w:pPr>
          </w:p>
        </w:tc>
        <w:tc>
          <w:tcPr>
            <w:tcW w:w="1276" w:type="dxa"/>
            <w:tcBorders>
              <w:top w:val="single" w:sz="4" w:space="0" w:color="auto"/>
              <w:bottom w:val="single" w:sz="4" w:space="0" w:color="auto"/>
            </w:tcBorders>
          </w:tcPr>
          <w:p w:rsidR="00190A62" w:rsidRPr="00A54A7B" w:rsidRDefault="00190A62" w:rsidP="00787DAE">
            <w:pPr>
              <w:tabs>
                <w:tab w:val="left" w:pos="1239"/>
              </w:tabs>
              <w:spacing w:after="0"/>
              <w:jc w:val="center"/>
              <w:rPr>
                <w:rFonts w:ascii="Times New Roman" w:hAnsi="Times New Roman" w:cs="Times New Roman"/>
                <w:b/>
                <w:sz w:val="24"/>
                <w:szCs w:val="24"/>
              </w:rPr>
            </w:pPr>
            <w:r w:rsidRPr="00A54A7B">
              <w:rPr>
                <w:rFonts w:ascii="Times New Roman" w:hAnsi="Times New Roman" w:cs="Times New Roman"/>
                <w:b/>
                <w:sz w:val="24"/>
                <w:szCs w:val="24"/>
              </w:rPr>
              <w:t>6ч</w:t>
            </w:r>
          </w:p>
          <w:p w:rsidR="00190A62" w:rsidRPr="00A54A7B" w:rsidRDefault="00190A62" w:rsidP="00787DAE">
            <w:pPr>
              <w:tabs>
                <w:tab w:val="left" w:pos="1239"/>
              </w:tabs>
              <w:spacing w:after="0"/>
              <w:jc w:val="center"/>
              <w:rPr>
                <w:rFonts w:ascii="Times New Roman" w:hAnsi="Times New Roman" w:cs="Times New Roman"/>
                <w:sz w:val="24"/>
                <w:szCs w:val="24"/>
              </w:rPr>
            </w:pPr>
          </w:p>
        </w:tc>
      </w:tr>
      <w:tr w:rsidR="00190A62" w:rsidRPr="00A54A7B" w:rsidTr="00787DAE">
        <w:trPr>
          <w:trHeight w:val="300"/>
          <w:jc w:val="center"/>
        </w:trPr>
        <w:tc>
          <w:tcPr>
            <w:tcW w:w="964" w:type="dxa"/>
            <w:tcBorders>
              <w:top w:val="single" w:sz="4" w:space="0" w:color="auto"/>
            </w:tcBorders>
          </w:tcPr>
          <w:p w:rsidR="00190A62" w:rsidRPr="00A54A7B" w:rsidRDefault="00190A62" w:rsidP="00787DAE">
            <w:pPr>
              <w:tabs>
                <w:tab w:val="left" w:pos="1239"/>
              </w:tabs>
              <w:spacing w:after="0"/>
              <w:jc w:val="center"/>
              <w:rPr>
                <w:rFonts w:ascii="Times New Roman" w:hAnsi="Times New Roman" w:cs="Times New Roman"/>
                <w:sz w:val="24"/>
                <w:szCs w:val="24"/>
              </w:rPr>
            </w:pPr>
            <w:r w:rsidRPr="00A54A7B">
              <w:rPr>
                <w:rFonts w:ascii="Times New Roman" w:hAnsi="Times New Roman" w:cs="Times New Roman"/>
                <w:sz w:val="24"/>
                <w:szCs w:val="24"/>
              </w:rPr>
              <w:t>Итого</w:t>
            </w:r>
          </w:p>
        </w:tc>
        <w:tc>
          <w:tcPr>
            <w:tcW w:w="7541" w:type="dxa"/>
            <w:tcBorders>
              <w:top w:val="single" w:sz="4" w:space="0" w:color="auto"/>
            </w:tcBorders>
          </w:tcPr>
          <w:p w:rsidR="00190A62" w:rsidRPr="00A54A7B" w:rsidRDefault="00190A62" w:rsidP="00787DAE">
            <w:pPr>
              <w:tabs>
                <w:tab w:val="left" w:pos="1239"/>
              </w:tabs>
              <w:spacing w:after="0"/>
              <w:rPr>
                <w:rFonts w:ascii="Times New Roman" w:hAnsi="Times New Roman" w:cs="Times New Roman"/>
                <w:b/>
                <w:bCs/>
                <w:sz w:val="24"/>
                <w:szCs w:val="24"/>
              </w:rPr>
            </w:pPr>
          </w:p>
        </w:tc>
        <w:tc>
          <w:tcPr>
            <w:tcW w:w="1276" w:type="dxa"/>
            <w:tcBorders>
              <w:top w:val="single" w:sz="4" w:space="0" w:color="auto"/>
            </w:tcBorders>
          </w:tcPr>
          <w:p w:rsidR="00190A62" w:rsidRPr="00A54A7B" w:rsidRDefault="00190A62" w:rsidP="00787DAE">
            <w:pPr>
              <w:tabs>
                <w:tab w:val="left" w:pos="1239"/>
              </w:tabs>
              <w:spacing w:after="0"/>
              <w:jc w:val="center"/>
              <w:rPr>
                <w:rFonts w:ascii="Times New Roman" w:hAnsi="Times New Roman" w:cs="Times New Roman"/>
                <w:b/>
                <w:bCs/>
                <w:sz w:val="24"/>
                <w:szCs w:val="24"/>
              </w:rPr>
            </w:pPr>
            <w:r w:rsidRPr="00A54A7B">
              <w:rPr>
                <w:rFonts w:ascii="Times New Roman" w:hAnsi="Times New Roman" w:cs="Times New Roman"/>
                <w:b/>
                <w:bCs/>
                <w:sz w:val="24"/>
                <w:szCs w:val="24"/>
              </w:rPr>
              <w:t>32</w:t>
            </w:r>
          </w:p>
        </w:tc>
      </w:tr>
    </w:tbl>
    <w:p w:rsidR="00190A62" w:rsidRDefault="00190A62" w:rsidP="00190A62">
      <w:pPr>
        <w:rPr>
          <w:rFonts w:ascii="Times New Roman" w:hAnsi="Times New Roman" w:cs="Times New Roman"/>
          <w:sz w:val="24"/>
        </w:rPr>
      </w:pPr>
    </w:p>
    <w:p w:rsidR="00A54A7B" w:rsidRDefault="00A54A7B" w:rsidP="00A54A7B">
      <w:pPr>
        <w:jc w:val="center"/>
        <w:rPr>
          <w:rFonts w:ascii="Times New Roman" w:hAnsi="Times New Roman" w:cs="Times New Roman"/>
          <w:sz w:val="24"/>
        </w:rPr>
      </w:pPr>
      <w:r>
        <w:rPr>
          <w:rFonts w:ascii="Times New Roman" w:hAnsi="Times New Roman" w:cs="Times New Roman"/>
          <w:sz w:val="24"/>
        </w:rPr>
        <w:t>ОБЖ 7 класс</w:t>
      </w:r>
    </w:p>
    <w:p w:rsidR="00A54A7B" w:rsidRPr="00A16995" w:rsidRDefault="00A54A7B" w:rsidP="00A54A7B">
      <w:pPr>
        <w:overflowPunct w:val="0"/>
        <w:spacing w:after="0" w:line="240" w:lineRule="auto"/>
        <w:ind w:right="20"/>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Рабочая программа по предмету ОБЖ разработана в соответствии со следующими  нормативными документами:</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на основании следующих нормативно-правовых и инструктивно-методических документов: </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1.Федерального Закона «Об образовании в Российской Федерации» (от 29.12.2012 № 273 – ФЗ). </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2.Федерального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 декабря 2010 г. N 1897. </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3. Письма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 </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4.Приказа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lastRenderedPageBreak/>
        <w:t>5. Приказа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6. Приказа Минобрнауки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7. Приказа Минобрнауки России от 22.11.2019 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8.Приказа Минобрнауки России от 18.05.2020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утверждѐнный приказом Министерства просвещения Российской Федерации от 28 декабря 2018 г. N 345».</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9. Приказа Минобрнауки России от 17.07.2015 г. № 734 «О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утверждѐнного приказом Министерства образования и науки Российской Федерации от 30 августа 2013 г. № 1015 (зарегистрированного в Минюсте России 13.08.2015 г. № 38490). </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10. Образовательной программы основного общего образования МБОУ Кульбаковской сош.</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11. Учебного плана образовательного учреждения МБОУ Кульбаковско сош на 2021 – 2022 учебный год, принятого педагогическим советом от 26.08.2021 г. №1, утвержденного приказом директора школы №138 от 26.08.2021 г. </w:t>
      </w:r>
    </w:p>
    <w:p w:rsidR="00A54A7B" w:rsidRPr="00A16995"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p>
    <w:p w:rsidR="00A54A7B" w:rsidRPr="00A16995" w:rsidRDefault="00A54A7B" w:rsidP="00A54A7B">
      <w:pPr>
        <w:spacing w:after="0" w:line="240" w:lineRule="auto"/>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основам безопасности жизнедеятельности и п</w:t>
      </w:r>
      <w:r w:rsidRPr="00A16995">
        <w:rPr>
          <w:rFonts w:ascii="Times New Roman" w:eastAsia="TimesNewRomanPSMT" w:hAnsi="Times New Roman" w:cs="Times New Roman"/>
          <w:sz w:val="24"/>
          <w:szCs w:val="24"/>
        </w:rPr>
        <w:t>римерной программы для учащихся общеобразовательных учреждений «Основы безопасности жизнедеятельности 5-11  классы» (авторы Латчук В.Н., Миронов С.К., Вангородский С.Н. - М.: Дрофа, 2011.)</w:t>
      </w:r>
    </w:p>
    <w:p w:rsidR="00A54A7B" w:rsidRPr="00A16995" w:rsidRDefault="00A54A7B" w:rsidP="00A54A7B">
      <w:pPr>
        <w:spacing w:after="0" w:line="240" w:lineRule="auto"/>
        <w:rPr>
          <w:rFonts w:ascii="Times New Roman" w:eastAsia="Times New Roman" w:hAnsi="Times New Roman" w:cs="Times New Roman"/>
          <w:sz w:val="24"/>
          <w:szCs w:val="24"/>
        </w:rPr>
      </w:pPr>
    </w:p>
    <w:p w:rsidR="00A54A7B" w:rsidRPr="00A16995" w:rsidRDefault="00A54A7B" w:rsidP="00A54A7B">
      <w:pPr>
        <w:spacing w:after="0" w:line="240" w:lineRule="auto"/>
        <w:ind w:right="320"/>
        <w:jc w:val="both"/>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Рабочая программа ориентирована на учебник Маслов А.Г., Марков В. В., Латчук В. Н., Кузнецов М.И. Основы б</w:t>
      </w:r>
      <w:r>
        <w:rPr>
          <w:rFonts w:ascii="Times New Roman" w:eastAsia="Times New Roman" w:hAnsi="Times New Roman" w:cs="Times New Roman"/>
          <w:sz w:val="24"/>
          <w:szCs w:val="24"/>
        </w:rPr>
        <w:t>езопасности жизнедеятельности. 7</w:t>
      </w:r>
      <w:r w:rsidRPr="00A16995">
        <w:rPr>
          <w:rFonts w:ascii="Times New Roman" w:eastAsia="Times New Roman" w:hAnsi="Times New Roman" w:cs="Times New Roman"/>
          <w:sz w:val="24"/>
          <w:szCs w:val="24"/>
        </w:rPr>
        <w:t xml:space="preserve"> кл.: учебник. — М.: Дрофа. </w:t>
      </w:r>
    </w:p>
    <w:p w:rsidR="00A54A7B" w:rsidRPr="00A16995" w:rsidRDefault="00A54A7B" w:rsidP="00A54A7B">
      <w:pPr>
        <w:spacing w:after="0" w:line="240" w:lineRule="auto"/>
        <w:rPr>
          <w:rFonts w:ascii="Times New Roman" w:eastAsia="Times New Roman" w:hAnsi="Times New Roman" w:cs="Times New Roman"/>
          <w:sz w:val="24"/>
          <w:szCs w:val="24"/>
        </w:rPr>
      </w:pPr>
    </w:p>
    <w:p w:rsidR="00A54A7B" w:rsidRPr="00A16995" w:rsidRDefault="00A54A7B" w:rsidP="00A54A7B">
      <w:pPr>
        <w:spacing w:after="0" w:line="240" w:lineRule="auto"/>
        <w:ind w:right="20"/>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 xml:space="preserve">Согласно учебному плану на изучение ОБЖ отводится в </w:t>
      </w:r>
      <w:r>
        <w:rPr>
          <w:rFonts w:ascii="Times New Roman" w:eastAsia="Times New Roman" w:hAnsi="Times New Roman" w:cs="Times New Roman"/>
          <w:sz w:val="24"/>
          <w:szCs w:val="24"/>
          <w:u w:val="single"/>
        </w:rPr>
        <w:t>__7</w:t>
      </w:r>
      <w:r w:rsidRPr="00A16995">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 xml:space="preserve"> классе 33 часа</w:t>
      </w:r>
      <w:r w:rsidRPr="00A16995">
        <w:rPr>
          <w:rFonts w:ascii="Times New Roman" w:eastAsia="Times New Roman" w:hAnsi="Times New Roman" w:cs="Times New Roman"/>
          <w:sz w:val="24"/>
          <w:szCs w:val="24"/>
        </w:rPr>
        <w:t xml:space="preserve"> ( 1 час в неделю).  </w:t>
      </w:r>
    </w:p>
    <w:p w:rsidR="00A54A7B" w:rsidRDefault="00A54A7B" w:rsidP="00A54A7B">
      <w:pPr>
        <w:spacing w:after="0" w:line="240" w:lineRule="auto"/>
        <w:ind w:right="20"/>
        <w:rPr>
          <w:rFonts w:ascii="Times New Roman" w:eastAsia="Times New Roman" w:hAnsi="Times New Roman" w:cs="Times New Roman"/>
          <w:sz w:val="24"/>
          <w:szCs w:val="24"/>
        </w:rPr>
      </w:pPr>
      <w:r w:rsidRPr="00A16995">
        <w:rPr>
          <w:rFonts w:ascii="Times New Roman" w:eastAsia="Times New Roman" w:hAnsi="Times New Roman" w:cs="Times New Roman"/>
          <w:sz w:val="24"/>
          <w:szCs w:val="24"/>
        </w:rPr>
        <w:t>Срок реализации рабочей программы</w:t>
      </w:r>
      <w:r w:rsidRPr="00A16995">
        <w:rPr>
          <w:rFonts w:ascii="Times New Roman" w:eastAsia="Times New Roman" w:hAnsi="Times New Roman" w:cs="Times New Roman"/>
          <w:sz w:val="24"/>
          <w:szCs w:val="24"/>
          <w:u w:val="single"/>
        </w:rPr>
        <w:t>_____1_____</w:t>
      </w:r>
      <w:r w:rsidRPr="00A16995">
        <w:rPr>
          <w:rFonts w:ascii="Times New Roman" w:eastAsia="Times New Roman" w:hAnsi="Times New Roman" w:cs="Times New Roman"/>
          <w:sz w:val="24"/>
          <w:szCs w:val="24"/>
        </w:rPr>
        <w:t xml:space="preserve"> год.</w:t>
      </w:r>
    </w:p>
    <w:p w:rsidR="00A54A7B" w:rsidRDefault="00A54A7B" w:rsidP="00A54A7B">
      <w:pPr>
        <w:spacing w:after="0" w:line="240" w:lineRule="auto"/>
        <w:ind w:right="20"/>
        <w:rPr>
          <w:rFonts w:ascii="Times New Roman" w:eastAsia="Times New Roman" w:hAnsi="Times New Roman" w:cs="Times New Roman"/>
          <w:sz w:val="24"/>
          <w:szCs w:val="24"/>
        </w:rPr>
      </w:pPr>
    </w:p>
    <w:p w:rsidR="00A54A7B" w:rsidRPr="00A16995" w:rsidRDefault="00A54A7B" w:rsidP="00A54A7B">
      <w:pPr>
        <w:shd w:val="clear" w:color="auto" w:fill="FFFFFF"/>
        <w:spacing w:after="0" w:line="240" w:lineRule="auto"/>
        <w:jc w:val="center"/>
        <w:rPr>
          <w:rFonts w:ascii="Times New Roman" w:eastAsia="Times New Roman" w:hAnsi="Times New Roman" w:cs="Times New Roman"/>
          <w:b/>
          <w:bCs/>
          <w:color w:val="000000"/>
          <w:sz w:val="24"/>
          <w:szCs w:val="24"/>
        </w:rPr>
      </w:pPr>
      <w:r w:rsidRPr="00A16995">
        <w:rPr>
          <w:rFonts w:ascii="Times New Roman" w:eastAsia="Times New Roman" w:hAnsi="Times New Roman" w:cs="Times New Roman"/>
          <w:b/>
          <w:bCs/>
          <w:color w:val="000000"/>
          <w:sz w:val="24"/>
          <w:szCs w:val="24"/>
        </w:rPr>
        <w:t xml:space="preserve">ЦЕЛИ КУРСА «ОСНОВЫ БЕЗОПАСНОСТИ </w:t>
      </w:r>
    </w:p>
    <w:p w:rsidR="00A54A7B" w:rsidRPr="00A16995"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ЖИЗНЕДЕЯТЕЛЬНОСТИ»</w:t>
      </w:r>
    </w:p>
    <w:p w:rsidR="00A54A7B" w:rsidRPr="00A16995"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Курс «Основы безопасности жизнедеятельности» в основной общеобразовательной школе направлен на достижение следующих целей:</w:t>
      </w:r>
    </w:p>
    <w:p w:rsidR="00A54A7B" w:rsidRPr="00A16995" w:rsidRDefault="00A54A7B" w:rsidP="00A54A7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освоение знаний</w:t>
      </w:r>
      <w:r w:rsidRPr="00A16995">
        <w:rPr>
          <w:rFonts w:ascii="Times New Roman" w:eastAsia="Times New Roman" w:hAnsi="Times New Roman" w:cs="Times New Roman"/>
          <w:color w:val="000000"/>
          <w:sz w:val="24"/>
          <w:szCs w:val="24"/>
        </w:rPr>
        <w:t> о здоровом образе жизни; об опасных и чрезвычайных ситуациях и основах безопасного поведения при их возникновении;</w:t>
      </w:r>
    </w:p>
    <w:p w:rsidR="00A54A7B" w:rsidRPr="00A16995" w:rsidRDefault="00A54A7B" w:rsidP="00A54A7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lastRenderedPageBreak/>
        <w:t>развитие </w:t>
      </w:r>
      <w:r w:rsidRPr="00A16995">
        <w:rPr>
          <w:rFonts w:ascii="Times New Roman" w:eastAsia="Times New Roman" w:hAnsi="Times New Roman" w:cs="Times New Roman"/>
          <w:color w:val="000000"/>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A54A7B" w:rsidRPr="00A16995" w:rsidRDefault="00A54A7B" w:rsidP="00A54A7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воспитание</w:t>
      </w:r>
      <w:r w:rsidRPr="00A16995">
        <w:rPr>
          <w:rFonts w:ascii="Times New Roman" w:eastAsia="Times New Roman" w:hAnsi="Times New Roman" w:cs="Times New Roman"/>
          <w:color w:val="000000"/>
          <w:sz w:val="24"/>
          <w:szCs w:val="24"/>
        </w:rPr>
        <w:t> чувства ответственности за личную безопасность, ценностного отношения к своему здоровью и жизни;</w:t>
      </w:r>
    </w:p>
    <w:p w:rsidR="00A54A7B" w:rsidRPr="00A16995" w:rsidRDefault="00A54A7B" w:rsidP="00A54A7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овладение умениями </w:t>
      </w:r>
      <w:r w:rsidRPr="00A16995">
        <w:rPr>
          <w:rFonts w:ascii="Times New Roman" w:eastAsia="Times New Roman" w:hAnsi="Times New Roman" w:cs="Times New Roman"/>
          <w:color w:val="000000"/>
          <w:sz w:val="24"/>
          <w:szCs w:val="24"/>
        </w:rPr>
        <w:t>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54A7B" w:rsidRPr="00A16995"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ТРЕБОВАНИЯ К УРОВНЮ ПОДГОТОВКИ УЧАЩИХСЯ 7 КЛАССА </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Требования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Рубрика «Знать/понимать» включает требования к учебному материалу, который усваивается и воспроизводится обучающимися об основах здорового образа жизни, об опасных и чрезвычайных ситуациях, об оказании первой медицинской помощи.</w:t>
      </w:r>
    </w:p>
    <w:p w:rsidR="00A54A7B" w:rsidRPr="00A16995" w:rsidRDefault="00A54A7B" w:rsidP="00A54A7B">
      <w:pPr>
        <w:shd w:val="clear" w:color="auto" w:fill="FFFFFF"/>
        <w:spacing w:after="0" w:line="240" w:lineRule="auto"/>
        <w:ind w:firstLine="360"/>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A54A7B" w:rsidRPr="00A16995" w:rsidRDefault="00A54A7B" w:rsidP="00A54A7B">
      <w:pPr>
        <w:shd w:val="clear" w:color="auto" w:fill="FFFFFF"/>
        <w:spacing w:after="0" w:line="240" w:lineRule="auto"/>
        <w:ind w:left="720" w:hanging="360"/>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1.     Оценку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A54A7B" w:rsidRPr="00A16995" w:rsidRDefault="00A54A7B" w:rsidP="00A54A7B">
      <w:pPr>
        <w:shd w:val="clear" w:color="auto" w:fill="FFFFFF"/>
        <w:spacing w:after="0" w:line="240" w:lineRule="auto"/>
        <w:ind w:left="720" w:hanging="360"/>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2.     Оценку «4»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A54A7B" w:rsidRPr="00A16995" w:rsidRDefault="00A54A7B" w:rsidP="00A54A7B">
      <w:pPr>
        <w:shd w:val="clear" w:color="auto" w:fill="FFFFFF"/>
        <w:spacing w:after="0" w:line="240" w:lineRule="auto"/>
        <w:ind w:left="720" w:hanging="360"/>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3.     Оценку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A54A7B" w:rsidRPr="00A16995" w:rsidRDefault="00A54A7B" w:rsidP="00A54A7B">
      <w:pPr>
        <w:shd w:val="clear" w:color="auto" w:fill="FFFFFF"/>
        <w:spacing w:after="0" w:line="240" w:lineRule="auto"/>
        <w:ind w:left="720" w:hanging="360"/>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4.     Оценку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20 - 44% от максимально возможного количества баллов.</w:t>
      </w:r>
      <w:r w:rsidRPr="00A16995">
        <w:rPr>
          <w:rFonts w:ascii="Times New Roman" w:eastAsia="Times New Roman" w:hAnsi="Times New Roman" w:cs="Times New Roman"/>
          <w:b/>
          <w:bCs/>
          <w:color w:val="000000"/>
          <w:sz w:val="24"/>
          <w:szCs w:val="24"/>
        </w:rPr>
        <w:t> </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            Учащиеся должны </w:t>
      </w:r>
      <w:r w:rsidRPr="00A16995">
        <w:rPr>
          <w:rFonts w:ascii="Times New Roman" w:eastAsia="Times New Roman" w:hAnsi="Times New Roman" w:cs="Times New Roman"/>
          <w:color w:val="000000"/>
          <w:sz w:val="24"/>
          <w:szCs w:val="24"/>
        </w:rPr>
        <w:t>  </w:t>
      </w:r>
      <w:r w:rsidRPr="00A16995">
        <w:rPr>
          <w:rFonts w:ascii="Times New Roman" w:eastAsia="Times New Roman" w:hAnsi="Times New Roman" w:cs="Times New Roman"/>
          <w:b/>
          <w:bCs/>
          <w:color w:val="000000"/>
          <w:sz w:val="24"/>
          <w:szCs w:val="24"/>
        </w:rPr>
        <w:t>  знать/понимать:</w:t>
      </w:r>
    </w:p>
    <w:p w:rsidR="00A54A7B" w:rsidRPr="00A16995" w:rsidRDefault="00A54A7B" w:rsidP="00A54A7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основы здорового образа жизни; факторы, укрепляющие и разрушающие здоровье; вредные привычки и правила их профилактики;</w:t>
      </w:r>
    </w:p>
    <w:p w:rsidR="00A54A7B" w:rsidRPr="00A16995" w:rsidRDefault="00A54A7B" w:rsidP="00A54A7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правила безопасного поведения в чрезвычайных ситуациях социального, природного и техногенного характера;</w:t>
      </w:r>
    </w:p>
    <w:p w:rsidR="00A54A7B" w:rsidRPr="00A16995" w:rsidRDefault="00A54A7B" w:rsidP="00A54A7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54A7B" w:rsidRPr="00A16995" w:rsidRDefault="00A54A7B" w:rsidP="00A54A7B">
      <w:pPr>
        <w:shd w:val="clear" w:color="auto" w:fill="FFFFFF"/>
        <w:spacing w:after="0" w:line="240" w:lineRule="auto"/>
        <w:ind w:left="720"/>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уметь:</w:t>
      </w:r>
    </w:p>
    <w:p w:rsidR="00A54A7B" w:rsidRPr="00A16995" w:rsidRDefault="00A54A7B" w:rsidP="00A54A7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действовать при возникновении пожара в жилище и использовать подручные средства для ликвидации очагов возгорания;</w:t>
      </w:r>
    </w:p>
    <w:p w:rsidR="00A54A7B" w:rsidRPr="00A16995" w:rsidRDefault="00A54A7B" w:rsidP="00A54A7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соблюдать правила поведения на воде и оказывать помощь утопающему;</w:t>
      </w:r>
    </w:p>
    <w:p w:rsidR="00A54A7B" w:rsidRPr="00A16995" w:rsidRDefault="00A54A7B" w:rsidP="00A54A7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lastRenderedPageBreak/>
        <w:t>оказывать первую медицинскую помощь при ожогах, отморожениях, ушибах, кровотечениях;</w:t>
      </w:r>
    </w:p>
    <w:p w:rsidR="00A54A7B" w:rsidRPr="00A16995" w:rsidRDefault="00A54A7B" w:rsidP="00A54A7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54A7B" w:rsidRPr="00A16995" w:rsidRDefault="00A54A7B" w:rsidP="00A54A7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правильно вести себя в криминогенных ситуациях и в местах большого скопления людей;</w:t>
      </w:r>
    </w:p>
    <w:p w:rsidR="00A54A7B" w:rsidRPr="00A16995" w:rsidRDefault="00A54A7B" w:rsidP="00A54A7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действовать по сигналу «Внимание всем!», комплектовать минимально необходимый набор документов, вещей и продуктов питания в случае эвакуации;</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w:t>
      </w:r>
    </w:p>
    <w:p w:rsidR="00A54A7B" w:rsidRPr="00A16995" w:rsidRDefault="00A54A7B" w:rsidP="00A54A7B">
      <w:pPr>
        <w:shd w:val="clear" w:color="auto" w:fill="FFFFFF"/>
        <w:spacing w:after="0" w:line="240" w:lineRule="auto"/>
        <w:ind w:left="720"/>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использовать приобретённые знания и умения в практической деятельности и повседневной жизни </w:t>
      </w:r>
      <w:r w:rsidRPr="00A16995">
        <w:rPr>
          <w:rFonts w:ascii="Times New Roman" w:eastAsia="Times New Roman" w:hAnsi="Times New Roman" w:cs="Times New Roman"/>
          <w:color w:val="000000"/>
          <w:sz w:val="24"/>
          <w:szCs w:val="24"/>
        </w:rPr>
        <w:t>для:</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w:t>
      </w:r>
    </w:p>
    <w:p w:rsidR="00A54A7B" w:rsidRPr="00A16995" w:rsidRDefault="00A54A7B" w:rsidP="00A54A7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обеспечения личной безопасности на улицах и дорогах;</w:t>
      </w:r>
    </w:p>
    <w:p w:rsidR="00A54A7B" w:rsidRPr="00A16995" w:rsidRDefault="00A54A7B" w:rsidP="00A54A7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соблюдение мер предосторожности и правил поведения пассажиров в общественном транспорте;</w:t>
      </w:r>
    </w:p>
    <w:p w:rsidR="00A54A7B" w:rsidRPr="00A16995" w:rsidRDefault="00A54A7B" w:rsidP="00A54A7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пользования бытовыми приборами и инструментами;</w:t>
      </w:r>
    </w:p>
    <w:p w:rsidR="00A54A7B" w:rsidRPr="00A16995" w:rsidRDefault="00A54A7B" w:rsidP="00A54A7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проявление бдительности при угрозе террористического акта;</w:t>
      </w:r>
    </w:p>
    <w:p w:rsidR="00A54A7B" w:rsidRPr="00A16995" w:rsidRDefault="00A54A7B" w:rsidP="00A54A7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обращения (вызова) в случае необходимости в соответствующие службы экстренной помощи.</w:t>
      </w:r>
    </w:p>
    <w:p w:rsidR="00A54A7B" w:rsidRDefault="00A54A7B" w:rsidP="00A54A7B">
      <w:pPr>
        <w:pStyle w:val="ac"/>
        <w:shd w:val="clear" w:color="auto" w:fill="F5F5F5"/>
        <w:spacing w:before="0" w:beforeAutospacing="0" w:after="0" w:afterAutospacing="0" w:line="294" w:lineRule="atLeast"/>
        <w:jc w:val="center"/>
        <w:rPr>
          <w:rFonts w:ascii="Arial" w:hAnsi="Arial" w:cs="Arial"/>
          <w:color w:val="000000"/>
          <w:sz w:val="21"/>
          <w:szCs w:val="21"/>
        </w:rPr>
      </w:pPr>
      <w:r>
        <w:rPr>
          <w:b/>
          <w:bCs/>
          <w:color w:val="000000"/>
        </w:rPr>
        <w:t>ЛИЧНОСТНЫЕ, МЕТАПРЕДМЕТНЫЕ,</w:t>
      </w:r>
    </w:p>
    <w:p w:rsidR="00A54A7B" w:rsidRDefault="00A54A7B" w:rsidP="00A54A7B">
      <w:pPr>
        <w:pStyle w:val="ac"/>
        <w:shd w:val="clear" w:color="auto" w:fill="F5F5F5"/>
        <w:spacing w:before="0" w:beforeAutospacing="0" w:after="0" w:afterAutospacing="0" w:line="294" w:lineRule="atLeast"/>
        <w:jc w:val="center"/>
        <w:rPr>
          <w:rFonts w:ascii="Arial" w:hAnsi="Arial" w:cs="Arial"/>
          <w:color w:val="000000"/>
          <w:sz w:val="21"/>
          <w:szCs w:val="21"/>
        </w:rPr>
      </w:pPr>
      <w:r>
        <w:rPr>
          <w:b/>
          <w:bCs/>
          <w:color w:val="000000"/>
        </w:rPr>
        <w:t>ПРЕДМЕТНЫЕ РЕЗУЛЬТАТЫ ОСВОЕНИЯ КУРСА</w:t>
      </w:r>
    </w:p>
    <w:p w:rsidR="00A54A7B" w:rsidRDefault="00A54A7B" w:rsidP="00A54A7B">
      <w:pPr>
        <w:pStyle w:val="ac"/>
        <w:shd w:val="clear" w:color="auto" w:fill="F5F5F5"/>
        <w:spacing w:before="0" w:beforeAutospacing="0" w:after="0" w:afterAutospacing="0" w:line="294" w:lineRule="atLeast"/>
        <w:jc w:val="center"/>
        <w:rPr>
          <w:rFonts w:ascii="Arial" w:hAnsi="Arial" w:cs="Arial"/>
          <w:color w:val="000000"/>
          <w:sz w:val="21"/>
          <w:szCs w:val="21"/>
        </w:rPr>
      </w:pPr>
    </w:p>
    <w:p w:rsidR="00A54A7B" w:rsidRDefault="00A54A7B" w:rsidP="00A54A7B">
      <w:pPr>
        <w:pStyle w:val="ac"/>
        <w:shd w:val="clear" w:color="auto" w:fill="F5F5F5"/>
        <w:spacing w:before="0" w:beforeAutospacing="0" w:after="0" w:afterAutospacing="0" w:line="294" w:lineRule="atLeast"/>
        <w:rPr>
          <w:rFonts w:ascii="Arial" w:hAnsi="Arial" w:cs="Arial"/>
          <w:color w:val="000000"/>
          <w:sz w:val="21"/>
          <w:szCs w:val="21"/>
        </w:rPr>
      </w:pPr>
      <w:r>
        <w:rPr>
          <w:b/>
          <w:bCs/>
          <w:color w:val="000000"/>
        </w:rPr>
        <w:t>Личностные результаты:</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понимания ценности здорового, разумного и безопасного образа жизни;</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готовности и способности вести диалог с другими людьми и достигать в нем взаимопонимания;</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Освоение социальных норм, правил и форм поведения в различных группах и сообществах;</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lastRenderedPageBreak/>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A54A7B" w:rsidRDefault="00A54A7B" w:rsidP="00A54A7B">
      <w:pPr>
        <w:pStyle w:val="ac"/>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A54A7B" w:rsidRDefault="00A54A7B" w:rsidP="00A54A7B">
      <w:pPr>
        <w:pStyle w:val="ac"/>
        <w:shd w:val="clear" w:color="auto" w:fill="F5F5F5"/>
        <w:spacing w:before="0" w:beforeAutospacing="0" w:after="0" w:afterAutospacing="0" w:line="294" w:lineRule="atLeast"/>
        <w:rPr>
          <w:rFonts w:ascii="Arial" w:hAnsi="Arial" w:cs="Arial"/>
          <w:color w:val="000000"/>
          <w:sz w:val="21"/>
          <w:szCs w:val="21"/>
        </w:rPr>
      </w:pPr>
    </w:p>
    <w:p w:rsidR="00A54A7B" w:rsidRDefault="00A54A7B" w:rsidP="00A54A7B">
      <w:pPr>
        <w:pStyle w:val="ac"/>
        <w:shd w:val="clear" w:color="auto" w:fill="F5F5F5"/>
        <w:spacing w:before="0" w:beforeAutospacing="0" w:after="0" w:afterAutospacing="0" w:line="294" w:lineRule="atLeast"/>
        <w:rPr>
          <w:rFonts w:ascii="Arial" w:hAnsi="Arial" w:cs="Arial"/>
          <w:color w:val="000000"/>
          <w:sz w:val="21"/>
          <w:szCs w:val="21"/>
        </w:rPr>
      </w:pPr>
    </w:p>
    <w:p w:rsidR="00A54A7B" w:rsidRDefault="00A54A7B" w:rsidP="00A54A7B">
      <w:pPr>
        <w:pStyle w:val="ac"/>
        <w:shd w:val="clear" w:color="auto" w:fill="F5F5F5"/>
        <w:spacing w:before="0" w:beforeAutospacing="0" w:after="0" w:afterAutospacing="0" w:line="294" w:lineRule="atLeast"/>
        <w:rPr>
          <w:rFonts w:ascii="Arial" w:hAnsi="Arial" w:cs="Arial"/>
          <w:color w:val="000000"/>
          <w:sz w:val="21"/>
          <w:szCs w:val="21"/>
        </w:rPr>
      </w:pPr>
    </w:p>
    <w:p w:rsidR="00A54A7B" w:rsidRDefault="00A54A7B" w:rsidP="00A54A7B">
      <w:pPr>
        <w:pStyle w:val="ac"/>
        <w:shd w:val="clear" w:color="auto" w:fill="F5F5F5"/>
        <w:spacing w:before="0" w:beforeAutospacing="0" w:after="0" w:afterAutospacing="0" w:line="294" w:lineRule="atLeast"/>
        <w:rPr>
          <w:rFonts w:ascii="Arial" w:hAnsi="Arial" w:cs="Arial"/>
          <w:color w:val="000000"/>
          <w:sz w:val="21"/>
          <w:szCs w:val="21"/>
        </w:rPr>
      </w:pPr>
      <w:r>
        <w:rPr>
          <w:b/>
          <w:bCs/>
          <w:color w:val="000000"/>
        </w:rPr>
        <w:t>Метапредметные результаты:</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A54A7B" w:rsidRDefault="00A54A7B" w:rsidP="00A54A7B">
      <w:pPr>
        <w:pStyle w:val="ac"/>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A54A7B" w:rsidRDefault="00A54A7B" w:rsidP="00A54A7B">
      <w:pPr>
        <w:pStyle w:val="ac"/>
        <w:shd w:val="clear" w:color="auto" w:fill="F5F5F5"/>
        <w:spacing w:before="0" w:beforeAutospacing="0" w:after="0" w:afterAutospacing="0" w:line="294" w:lineRule="atLeast"/>
        <w:rPr>
          <w:rFonts w:ascii="Arial" w:hAnsi="Arial" w:cs="Arial"/>
          <w:color w:val="000000"/>
          <w:sz w:val="21"/>
          <w:szCs w:val="21"/>
        </w:rPr>
      </w:pPr>
      <w:r>
        <w:rPr>
          <w:b/>
          <w:bCs/>
          <w:color w:val="000000"/>
        </w:rPr>
        <w:t>Предметные результаты:</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убеждения в необходимости безопасного здорового и разумного образа жизни;</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Понимание значимости современной культуры безопасности жизнедеятельности для личности и общества;</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установки на здоровый и разумный образ жизни, исключающий употребление алкоголя, наркотиков, табакокурение и нанесение иного вреда здоровью;</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Понимание необходимости сохранения природы и окружающей среды для полноценной жизни человека;</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Знание безопасного поведения в условиях опасных и чрезвычайных ситуаций, умение применять их на практике;</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оказать первую самопомощь и первую помощь пострадавшим;</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предвидеть возникновение опасных ситуаций по их характерным признакам, а также на основе информации из различных источников;</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54A7B" w:rsidRDefault="00A54A7B" w:rsidP="00A54A7B">
      <w:pPr>
        <w:pStyle w:val="ac"/>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54A7B" w:rsidRPr="00A16995" w:rsidRDefault="00A54A7B" w:rsidP="00A54A7B">
      <w:pPr>
        <w:spacing w:after="0" w:line="240" w:lineRule="auto"/>
        <w:ind w:right="20"/>
        <w:rPr>
          <w:rFonts w:ascii="Times New Roman" w:eastAsia="Times New Roman" w:hAnsi="Times New Roman" w:cs="Times New Roman"/>
          <w:sz w:val="24"/>
          <w:szCs w:val="24"/>
        </w:rPr>
      </w:pP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В программе представлены два раздела, в каждом из которых выделены образовательные линии. </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i/>
          <w:iCs/>
          <w:color w:val="000000"/>
          <w:sz w:val="24"/>
          <w:szCs w:val="24"/>
        </w:rPr>
        <w:t>Раздел I «Безопасность и защита человека в среде обитания» включает темы:</w:t>
      </w:r>
      <w:r w:rsidRPr="00A16995">
        <w:rPr>
          <w:rFonts w:ascii="Times New Roman" w:eastAsia="Times New Roman" w:hAnsi="Times New Roman" w:cs="Times New Roman"/>
          <w:color w:val="000000"/>
          <w:sz w:val="24"/>
          <w:szCs w:val="24"/>
        </w:rPr>
        <w:t> «Правила безопасного поведения в природной среде», «Правила безопасного поведения в чрезвычайных ситуациях», «Государственная система защиты и обеспечения безопасности населения».</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i/>
          <w:iCs/>
          <w:color w:val="000000"/>
          <w:sz w:val="24"/>
          <w:szCs w:val="24"/>
        </w:rPr>
        <w:t>Раздел II «Основы медицинских знаний и здорово го образа жизни» предусматривает изучение тем:</w:t>
      </w:r>
      <w:r w:rsidRPr="00A16995">
        <w:rPr>
          <w:rFonts w:ascii="Times New Roman" w:eastAsia="Times New Roman" w:hAnsi="Times New Roman" w:cs="Times New Roman"/>
          <w:color w:val="000000"/>
          <w:sz w:val="24"/>
          <w:szCs w:val="24"/>
        </w:rPr>
        <w:t> «Основы медицинских знаний» и «Основы здорового образа жизни».</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Учебные вопросы распределены с учетом возраста учащихся. Большее количество часов отводится на изучение ЧС природного характера, у учащихся должны быть выработаны навыки по оказанию первой медицинской помощи; заложены осознания возможности здорового образа жизни. Все эти знания должны помочь учащимся в обеспечении сохранности жизни и здоровья.</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Элементы содержания других общеобразовательных областей, одновременно являющиеся фрагментами образовательной области ОБЖ и подлежащие чёткой взаимосвязи с интегрирующем курсом, рассматриваются: в естествознании, обществознании, технологии, физической культуре, математике и информатике и др. предметная интеграция в программе способствует формированию целостного представления об изучаемом объекте и предмете, усилению развивающей и культурной составляющей курса, а также рациональному использованию учебного времени. </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-использование для познания окружающего мира различных методов наблюдения и моделирования;</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-выделение характерных причинно-следственных связей;</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-творческое решение учебных и практических задач;</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-сравнение, сопоставление, классификация, ранжирование объектов по одному или нескольким предложенным основаниям, критериям;</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lastRenderedPageBreak/>
        <w:t>-самостоятельное выполнение различных творческих работ, участие в проектной деятельности;</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соблюдение норм поведения в окружающей среде, правил здорового образа жизни;</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использование своих прав и выполнение своих обязанностей как гражданина, члена общества и учебного коллектива.</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Формы занятий, используемые при обучении ОБЖ следующие:</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-учебные и учебно-тренировочные занятия с элементами моделирования опасных и экстремальных ситуаций;</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-семинары и круглые столы;</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-индивидуальные консультации;</w:t>
      </w:r>
    </w:p>
    <w:p w:rsidR="00A54A7B" w:rsidRPr="00A54A7B"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A54A7B" w:rsidRPr="00A16995" w:rsidRDefault="00A54A7B" w:rsidP="00A54A7B">
      <w:pPr>
        <w:shd w:val="clear" w:color="auto" w:fill="FFFFFF"/>
        <w:spacing w:after="0" w:line="240" w:lineRule="auto"/>
        <w:jc w:val="center"/>
        <w:rPr>
          <w:rFonts w:ascii="Times New Roman" w:eastAsia="Times New Roman" w:hAnsi="Times New Roman" w:cs="Times New Roman"/>
          <w:b/>
          <w:bCs/>
          <w:color w:val="000000"/>
          <w:sz w:val="24"/>
          <w:szCs w:val="24"/>
        </w:rPr>
      </w:pPr>
    </w:p>
    <w:p w:rsidR="00A54A7B" w:rsidRPr="00A16995"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A16995">
        <w:rPr>
          <w:rFonts w:ascii="Times New Roman" w:eastAsia="Times New Roman" w:hAnsi="Times New Roman" w:cs="Times New Roman"/>
          <w:b/>
          <w:bCs/>
          <w:color w:val="000000"/>
          <w:sz w:val="24"/>
          <w:szCs w:val="24"/>
        </w:rPr>
        <w:t>СОДЕРЖАНИЕ УЧЕБНОЙ ПРОГРАММЫ</w:t>
      </w:r>
    </w:p>
    <w:p w:rsidR="00A54A7B" w:rsidRDefault="00A54A7B" w:rsidP="00A54A7B">
      <w:pPr>
        <w:shd w:val="clear" w:color="auto" w:fill="FFFFFF"/>
        <w:spacing w:after="0" w:line="240" w:lineRule="auto"/>
        <w:jc w:val="center"/>
        <w:rPr>
          <w:rFonts w:ascii="Times New Roman" w:eastAsia="Times New Roman" w:hAnsi="Times New Roman" w:cs="Times New Roman"/>
          <w:b/>
          <w:bCs/>
          <w:color w:val="000000"/>
          <w:sz w:val="24"/>
          <w:szCs w:val="24"/>
        </w:rPr>
      </w:pPr>
      <w:r w:rsidRPr="00A16995">
        <w:rPr>
          <w:rFonts w:ascii="Times New Roman" w:eastAsia="Times New Roman" w:hAnsi="Times New Roman" w:cs="Times New Roman"/>
          <w:b/>
          <w:bCs/>
          <w:color w:val="000000"/>
          <w:sz w:val="24"/>
          <w:szCs w:val="24"/>
        </w:rPr>
        <w:t>ДЛЯ 7 КЛАССА</w:t>
      </w:r>
    </w:p>
    <w:p w:rsidR="00A54A7B" w:rsidRPr="00EF20DF" w:rsidRDefault="00A54A7B" w:rsidP="00A54A7B">
      <w:pPr>
        <w:shd w:val="clear" w:color="auto" w:fill="FFFFFF"/>
        <w:spacing w:after="0" w:line="240" w:lineRule="auto"/>
        <w:jc w:val="center"/>
        <w:rPr>
          <w:rFonts w:ascii="Times New Roman" w:eastAsia="Times New Roman" w:hAnsi="Times New Roman" w:cs="Times New Roman"/>
          <w:b/>
          <w:color w:val="000000"/>
          <w:sz w:val="24"/>
          <w:szCs w:val="24"/>
        </w:rPr>
      </w:pPr>
    </w:p>
    <w:p w:rsidR="00A54A7B" w:rsidRPr="00EF20DF" w:rsidRDefault="00A54A7B" w:rsidP="00A54A7B">
      <w:pPr>
        <w:shd w:val="clear" w:color="auto" w:fill="FFFFFF"/>
        <w:spacing w:after="0" w:line="240" w:lineRule="auto"/>
        <w:jc w:val="center"/>
        <w:rPr>
          <w:rFonts w:ascii="Times New Roman" w:eastAsia="Times New Roman" w:hAnsi="Times New Roman" w:cs="Times New Roman"/>
          <w:b/>
          <w:color w:val="000000"/>
          <w:sz w:val="24"/>
          <w:szCs w:val="24"/>
        </w:rPr>
      </w:pPr>
      <w:r w:rsidRPr="00EF20DF">
        <w:rPr>
          <w:rFonts w:ascii="Times New Roman" w:eastAsia="Times New Roman" w:hAnsi="Times New Roman" w:cs="Times New Roman"/>
          <w:b/>
          <w:i/>
          <w:iCs/>
          <w:color w:val="000000"/>
          <w:sz w:val="24"/>
          <w:szCs w:val="24"/>
        </w:rPr>
        <w:t>Раздел I. Безопасн</w:t>
      </w:r>
      <w:r>
        <w:rPr>
          <w:rFonts w:ascii="Times New Roman" w:eastAsia="Times New Roman" w:hAnsi="Times New Roman" w:cs="Times New Roman"/>
          <w:b/>
          <w:i/>
          <w:iCs/>
          <w:color w:val="000000"/>
          <w:sz w:val="24"/>
          <w:szCs w:val="24"/>
        </w:rPr>
        <w:t>ость и защита человека в ЧС  (17</w:t>
      </w:r>
      <w:r w:rsidRPr="00EF20DF">
        <w:rPr>
          <w:rFonts w:ascii="Times New Roman" w:eastAsia="Times New Roman" w:hAnsi="Times New Roman" w:cs="Times New Roman"/>
          <w:b/>
          <w:i/>
          <w:iCs/>
          <w:color w:val="000000"/>
          <w:sz w:val="24"/>
          <w:szCs w:val="24"/>
        </w:rPr>
        <w:t xml:space="preserve"> часов)</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Вулканы и их поражающие факторы. Правила безопасного поведения при извержении вулканов.</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Ураганы, бури, смерчи и их поражающие факторы. Правила безопасного поведения при заблаговременном оповещении о приближении урагана, бури, смерча.</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Наводнения и их поражающие факторы. Правила безопасного поведения при заблаговременном оповещении о цунами, во время и после наводнений.</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Цунами и их поражающие факторы. Правила безопасного поведения при заблаговременном оповещении о цунами, во время прихода и после цунами.</w:t>
      </w:r>
    </w:p>
    <w:p w:rsidR="00A54A7B"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A54A7B" w:rsidRPr="00A16995" w:rsidRDefault="00A54A7B" w:rsidP="00A54A7B">
      <w:pPr>
        <w:shd w:val="clear" w:color="auto" w:fill="FFFFFF"/>
        <w:spacing w:after="0" w:line="240" w:lineRule="auto"/>
        <w:jc w:val="both"/>
        <w:rPr>
          <w:rFonts w:ascii="Times New Roman" w:eastAsia="Times New Roman" w:hAnsi="Times New Roman" w:cs="Times New Roman"/>
          <w:color w:val="000000"/>
          <w:sz w:val="24"/>
          <w:szCs w:val="24"/>
        </w:rPr>
      </w:pPr>
    </w:p>
    <w:p w:rsidR="00A54A7B" w:rsidRPr="00EF20DF" w:rsidRDefault="00A54A7B" w:rsidP="00A54A7B">
      <w:pPr>
        <w:shd w:val="clear" w:color="auto" w:fill="FFFFFF"/>
        <w:spacing w:after="0" w:line="240" w:lineRule="auto"/>
        <w:jc w:val="center"/>
        <w:rPr>
          <w:rFonts w:ascii="Times New Roman" w:eastAsia="Times New Roman" w:hAnsi="Times New Roman" w:cs="Times New Roman"/>
          <w:b/>
          <w:color w:val="000000"/>
          <w:sz w:val="24"/>
          <w:szCs w:val="24"/>
        </w:rPr>
      </w:pPr>
      <w:r w:rsidRPr="00EF20DF">
        <w:rPr>
          <w:rFonts w:ascii="Times New Roman" w:eastAsia="Times New Roman" w:hAnsi="Times New Roman" w:cs="Times New Roman"/>
          <w:b/>
          <w:i/>
          <w:iCs/>
          <w:color w:val="000000"/>
          <w:sz w:val="24"/>
          <w:szCs w:val="24"/>
        </w:rPr>
        <w:lastRenderedPageBreak/>
        <w:t>Раздел II. Основы медицинских знаний и правила оказания первой медицинской помощи (5 часов</w:t>
      </w:r>
      <w:r w:rsidRPr="00EF20DF">
        <w:rPr>
          <w:rFonts w:ascii="Times New Roman" w:eastAsia="Times New Roman" w:hAnsi="Times New Roman" w:cs="Times New Roman"/>
          <w:b/>
          <w:color w:val="000000"/>
          <w:sz w:val="24"/>
          <w:szCs w:val="24"/>
        </w:rPr>
        <w:t>) </w:t>
      </w:r>
    </w:p>
    <w:p w:rsidR="00A54A7B"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Первая помощь при травмах опорно-двигательного аппарата, порядок наложения поддерживающей повязки. Первая помощь при кровотечениях. Способы остановки кровотечения.</w:t>
      </w:r>
    </w:p>
    <w:p w:rsidR="00A54A7B" w:rsidRPr="00A16995"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EF20DF" w:rsidRDefault="00A54A7B" w:rsidP="00A54A7B">
      <w:pPr>
        <w:shd w:val="clear" w:color="auto" w:fill="FFFFFF"/>
        <w:spacing w:after="0" w:line="240" w:lineRule="auto"/>
        <w:jc w:val="center"/>
        <w:rPr>
          <w:rFonts w:ascii="Times New Roman" w:eastAsia="Times New Roman" w:hAnsi="Times New Roman" w:cs="Times New Roman"/>
          <w:b/>
          <w:color w:val="000000"/>
          <w:sz w:val="24"/>
          <w:szCs w:val="24"/>
        </w:rPr>
      </w:pPr>
      <w:r w:rsidRPr="00A16995">
        <w:rPr>
          <w:rFonts w:ascii="Times New Roman" w:eastAsia="Times New Roman" w:hAnsi="Times New Roman" w:cs="Times New Roman"/>
          <w:i/>
          <w:iCs/>
          <w:color w:val="000000"/>
          <w:sz w:val="24"/>
          <w:szCs w:val="24"/>
        </w:rPr>
        <w:t> </w:t>
      </w:r>
      <w:r w:rsidRPr="00EF20DF">
        <w:rPr>
          <w:rFonts w:ascii="Times New Roman" w:eastAsia="Times New Roman" w:hAnsi="Times New Roman" w:cs="Times New Roman"/>
          <w:b/>
          <w:iCs/>
          <w:color w:val="000000"/>
          <w:sz w:val="24"/>
          <w:szCs w:val="24"/>
        </w:rPr>
        <w:t>Раздел III.  Основы здорового образа жизни (1 час)</w:t>
      </w:r>
    </w:p>
    <w:p w:rsidR="00A54A7B"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A16995">
        <w:rPr>
          <w:rFonts w:ascii="Times New Roman" w:eastAsia="Times New Roman" w:hAnsi="Times New Roman" w:cs="Times New Roman"/>
          <w:color w:val="000000"/>
          <w:sz w:val="24"/>
          <w:szCs w:val="24"/>
        </w:rPr>
        <w:t>            Психологическая уравновешенность. Стресс и его влияние на человека.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с взрослыми, родителями, сверстниками. Взаимоотношения человека и общества. Ответственность несовершеннолетних.</w:t>
      </w:r>
    </w:p>
    <w:p w:rsidR="00A54A7B" w:rsidRPr="00A16995" w:rsidRDefault="00A54A7B" w:rsidP="00A54A7B">
      <w:pPr>
        <w:shd w:val="clear" w:color="auto" w:fill="FFFFFF"/>
        <w:spacing w:after="0"/>
        <w:rPr>
          <w:rFonts w:ascii="Times New Roman" w:eastAsia="Times New Roman" w:hAnsi="Times New Roman" w:cs="Times New Roman"/>
          <w:color w:val="000000"/>
          <w:sz w:val="24"/>
          <w:szCs w:val="24"/>
        </w:rPr>
      </w:pPr>
    </w:p>
    <w:p w:rsidR="00A54A7B" w:rsidRPr="00EF20DF" w:rsidRDefault="00A54A7B" w:rsidP="00A54A7B">
      <w:pPr>
        <w:shd w:val="clear" w:color="auto" w:fill="FFFFFF"/>
        <w:spacing w:after="0"/>
        <w:jc w:val="center"/>
        <w:rPr>
          <w:rFonts w:ascii="Times New Roman" w:eastAsia="Times New Roman" w:hAnsi="Times New Roman" w:cs="Times New Roman"/>
          <w:b/>
          <w:color w:val="000000"/>
          <w:sz w:val="24"/>
          <w:szCs w:val="24"/>
        </w:rPr>
      </w:pPr>
      <w:r w:rsidRPr="00EF20DF">
        <w:rPr>
          <w:rFonts w:ascii="Times New Roman" w:eastAsia="Times New Roman" w:hAnsi="Times New Roman" w:cs="Times New Roman"/>
          <w:b/>
          <w:i/>
          <w:iCs/>
          <w:color w:val="000000"/>
          <w:sz w:val="24"/>
          <w:szCs w:val="24"/>
        </w:rPr>
        <w:t>Раздел IV.  Правила дорожного движения (10 часов)</w:t>
      </w:r>
      <w:r w:rsidRPr="00EF20DF">
        <w:rPr>
          <w:rFonts w:ascii="Times New Roman" w:eastAsia="Times New Roman" w:hAnsi="Times New Roman" w:cs="Times New Roman"/>
          <w:b/>
          <w:color w:val="000000"/>
          <w:sz w:val="24"/>
          <w:szCs w:val="24"/>
        </w:rPr>
        <w:t> </w:t>
      </w:r>
    </w:p>
    <w:p w:rsidR="00A54A7B" w:rsidRPr="00A16995" w:rsidRDefault="00A54A7B" w:rsidP="00A54A7B">
      <w:pPr>
        <w:contextualSpacing/>
        <w:rPr>
          <w:rFonts w:ascii="Times New Roman" w:hAnsi="Times New Roman" w:cs="Times New Roman"/>
          <w:sz w:val="24"/>
          <w:szCs w:val="24"/>
        </w:rPr>
      </w:pPr>
      <w:r w:rsidRPr="00A16995">
        <w:rPr>
          <w:rFonts w:ascii="Times New Roman" w:eastAsia="Times New Roman" w:hAnsi="Times New Roman" w:cs="Times New Roman"/>
          <w:color w:val="000000"/>
          <w:sz w:val="24"/>
          <w:szCs w:val="24"/>
        </w:rPr>
        <w:t> </w:t>
      </w:r>
      <w:r w:rsidRPr="00A16995">
        <w:rPr>
          <w:rFonts w:ascii="Times New Roman" w:hAnsi="Times New Roman" w:cs="Times New Roman"/>
          <w:sz w:val="24"/>
          <w:szCs w:val="24"/>
        </w:rPr>
        <w:t xml:space="preserve">Повышение интенсивности движения транспорта и пешеходов. Причины ДТП. Мероприятия по повышению безопасности движения транспорта и пешеходов. Основные причины происшествий с учащимися. Оказание помощи работникам ГИБДД в расследовании дорожных аварий и катастроф. </w:t>
      </w:r>
      <w:r w:rsidRPr="00A16995">
        <w:rPr>
          <w:rFonts w:ascii="Times New Roman" w:hAnsi="Times New Roman" w:cs="Times New Roman"/>
          <w:color w:val="000000" w:themeColor="text1"/>
          <w:sz w:val="24"/>
          <w:szCs w:val="24"/>
        </w:rPr>
        <w:t xml:space="preserve"> Правила перевозки пассажиров. Обязанности пассажиров. </w:t>
      </w:r>
      <w:r w:rsidRPr="00A16995">
        <w:rPr>
          <w:rFonts w:ascii="Times New Roman" w:hAnsi="Times New Roman" w:cs="Times New Roman"/>
          <w:sz w:val="24"/>
          <w:szCs w:val="24"/>
        </w:rPr>
        <w:t xml:space="preserve">Перевозка пассажиров общественным и личным транспортом. </w:t>
      </w:r>
      <w:r w:rsidRPr="00A16995">
        <w:rPr>
          <w:rFonts w:ascii="Times New Roman" w:hAnsi="Times New Roman" w:cs="Times New Roman"/>
          <w:color w:val="000000" w:themeColor="text1"/>
          <w:sz w:val="24"/>
          <w:szCs w:val="24"/>
        </w:rPr>
        <w:t xml:space="preserve">Перевозка детей. </w:t>
      </w:r>
      <w:r w:rsidRPr="00A16995">
        <w:rPr>
          <w:rFonts w:ascii="Times New Roman" w:hAnsi="Times New Roman" w:cs="Times New Roman"/>
          <w:sz w:val="24"/>
          <w:szCs w:val="24"/>
        </w:rPr>
        <w:t xml:space="preserve">Где запрещается перевозить пассажиров.  </w:t>
      </w:r>
      <w:r w:rsidRPr="00A16995">
        <w:rPr>
          <w:rFonts w:ascii="Times New Roman" w:hAnsi="Times New Roman" w:cs="Times New Roman"/>
          <w:color w:val="000000" w:themeColor="text1"/>
          <w:sz w:val="24"/>
          <w:szCs w:val="24"/>
        </w:rPr>
        <w:t xml:space="preserve">Движение пешеходов и транспорта вне населённого пункта. Порядок движения пешеходов за городом. </w:t>
      </w:r>
      <w:r w:rsidRPr="00A16995">
        <w:rPr>
          <w:rFonts w:ascii="Times New Roman" w:hAnsi="Times New Roman" w:cs="Times New Roman"/>
          <w:sz w:val="24"/>
          <w:szCs w:val="24"/>
        </w:rPr>
        <w:t xml:space="preserve">Движение транспортных средств по загородным дорогам. </w:t>
      </w:r>
      <w:r w:rsidRPr="00A16995">
        <w:rPr>
          <w:rFonts w:ascii="Times New Roman" w:hAnsi="Times New Roman" w:cs="Times New Roman"/>
          <w:color w:val="000000" w:themeColor="text1"/>
          <w:sz w:val="24"/>
          <w:szCs w:val="24"/>
        </w:rPr>
        <w:t xml:space="preserve">Проезд ж/д путей. Движение через неохраняемый ж/д переезд. Проезд охраняемого ж/д переезда. Сигналы общей тревоги, подаваемые водителем при остановке на ж/д переезде. </w:t>
      </w:r>
      <w:r w:rsidRPr="00A16995">
        <w:rPr>
          <w:rFonts w:ascii="Times New Roman" w:hAnsi="Times New Roman" w:cs="Times New Roman"/>
          <w:sz w:val="24"/>
          <w:szCs w:val="24"/>
        </w:rPr>
        <w:t xml:space="preserve"> Практическое занятие по обучению езде на велосипеде. Подготовка велосипеда к эксплуатации, отработка навыка уметь держать равновесие при движении на малых скоростях, отработка поворотов и разворотов.  </w:t>
      </w:r>
      <w:r w:rsidRPr="00A16995">
        <w:rPr>
          <w:rFonts w:ascii="Times New Roman" w:hAnsi="Times New Roman" w:cs="Times New Roman"/>
          <w:color w:val="000000" w:themeColor="text1"/>
          <w:sz w:val="24"/>
          <w:szCs w:val="24"/>
        </w:rPr>
        <w:t>Подача предупредительных сигналов рукой</w:t>
      </w:r>
      <w:r w:rsidRPr="00A16995">
        <w:rPr>
          <w:rFonts w:ascii="Times New Roman" w:hAnsi="Times New Roman" w:cs="Times New Roman"/>
          <w:sz w:val="24"/>
          <w:szCs w:val="24"/>
        </w:rPr>
        <w:t xml:space="preserve">. Движение с торможением на мягкой почве, изменение скорости движения. Езда с препятствиями. Отработка глазомера в определении скорости движения и расстояний. </w:t>
      </w:r>
      <w:r w:rsidRPr="00A16995">
        <w:rPr>
          <w:rFonts w:ascii="Times New Roman" w:hAnsi="Times New Roman" w:cs="Times New Roman"/>
          <w:color w:val="000000" w:themeColor="text1"/>
          <w:sz w:val="24"/>
          <w:szCs w:val="24"/>
        </w:rPr>
        <w:t xml:space="preserve">Способы регулирования движения. Назначение светофора. Транспортные светофоры. Пешеходные светофоры. Регулировщик. Жесты регулировщика, как способ регулирования дорожного движения. </w:t>
      </w:r>
    </w:p>
    <w:p w:rsidR="00A54A7B" w:rsidRPr="00A54A7B" w:rsidRDefault="00A54A7B" w:rsidP="00A54A7B">
      <w:pPr>
        <w:spacing w:line="240" w:lineRule="auto"/>
        <w:contextualSpacing/>
        <w:rPr>
          <w:rFonts w:ascii="Times New Roman" w:hAnsi="Times New Roman" w:cs="Times New Roman"/>
          <w:sz w:val="24"/>
          <w:szCs w:val="24"/>
        </w:rPr>
      </w:pPr>
      <w:r w:rsidRPr="00A16995">
        <w:rPr>
          <w:rFonts w:ascii="Times New Roman" w:hAnsi="Times New Roman" w:cs="Times New Roman"/>
          <w:sz w:val="24"/>
          <w:szCs w:val="24"/>
        </w:rPr>
        <w:t xml:space="preserve"> Назначение и виды дорожных знаков. Дорожная разметка и её характеристика.</w:t>
      </w:r>
    </w:p>
    <w:p w:rsidR="00A54A7B" w:rsidRPr="008E65F2" w:rsidRDefault="00A54A7B" w:rsidP="00A54A7B">
      <w:pPr>
        <w:rPr>
          <w:rFonts w:ascii="Times New Roman" w:hAnsi="Times New Roman" w:cs="Times New Roman"/>
          <w:b/>
          <w:sz w:val="24"/>
          <w:szCs w:val="24"/>
        </w:rPr>
      </w:pPr>
      <w:r w:rsidRPr="008E65F2">
        <w:rPr>
          <w:rFonts w:ascii="Times New Roman" w:hAnsi="Times New Roman" w:cs="Times New Roman"/>
          <w:sz w:val="24"/>
          <w:szCs w:val="24"/>
        </w:rPr>
        <w:t xml:space="preserve">      </w:t>
      </w:r>
      <w:r w:rsidRPr="008E65F2">
        <w:rPr>
          <w:rFonts w:ascii="Times New Roman" w:hAnsi="Times New Roman" w:cs="Times New Roman"/>
          <w:b/>
          <w:sz w:val="24"/>
          <w:szCs w:val="24"/>
        </w:rPr>
        <w:t xml:space="preserve">                                      </w:t>
      </w:r>
      <w:r>
        <w:rPr>
          <w:rFonts w:ascii="Times New Roman" w:hAnsi="Times New Roman" w:cs="Times New Roman"/>
          <w:b/>
          <w:sz w:val="24"/>
          <w:szCs w:val="24"/>
        </w:rPr>
        <w:t xml:space="preserve">      Учебно – тематический план</w:t>
      </w:r>
    </w:p>
    <w:tbl>
      <w:tblPr>
        <w:tblW w:w="10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8105"/>
        <w:gridCol w:w="1560"/>
      </w:tblGrid>
      <w:tr w:rsidR="00A54A7B" w:rsidRPr="008E65F2" w:rsidTr="00787DAE">
        <w:trPr>
          <w:trHeight w:val="537"/>
          <w:jc w:val="center"/>
        </w:trPr>
        <w:tc>
          <w:tcPr>
            <w:tcW w:w="1087" w:type="dxa"/>
            <w:vMerge w:val="restart"/>
          </w:tcPr>
          <w:p w:rsidR="00A54A7B" w:rsidRPr="008E65F2" w:rsidRDefault="00A54A7B" w:rsidP="00A54A7B">
            <w:pPr>
              <w:tabs>
                <w:tab w:val="left" w:pos="1239"/>
              </w:tabs>
              <w:spacing w:after="0"/>
              <w:jc w:val="center"/>
              <w:rPr>
                <w:rFonts w:ascii="Times New Roman" w:hAnsi="Times New Roman" w:cs="Times New Roman"/>
                <w:sz w:val="24"/>
                <w:szCs w:val="24"/>
              </w:rPr>
            </w:pPr>
            <w:r w:rsidRPr="008E65F2">
              <w:rPr>
                <w:rFonts w:ascii="Times New Roman" w:hAnsi="Times New Roman" w:cs="Times New Roman"/>
                <w:sz w:val="24"/>
                <w:szCs w:val="24"/>
              </w:rPr>
              <w:t>№ п.п.</w:t>
            </w:r>
          </w:p>
        </w:tc>
        <w:tc>
          <w:tcPr>
            <w:tcW w:w="8105" w:type="dxa"/>
            <w:vMerge w:val="restart"/>
          </w:tcPr>
          <w:p w:rsidR="00A54A7B" w:rsidRPr="008E65F2" w:rsidRDefault="00A54A7B" w:rsidP="00A54A7B">
            <w:pPr>
              <w:tabs>
                <w:tab w:val="left" w:pos="1239"/>
              </w:tabs>
              <w:spacing w:after="0"/>
              <w:jc w:val="center"/>
              <w:rPr>
                <w:rFonts w:ascii="Times New Roman" w:hAnsi="Times New Roman" w:cs="Times New Roman"/>
                <w:sz w:val="24"/>
                <w:szCs w:val="24"/>
              </w:rPr>
            </w:pPr>
            <w:r w:rsidRPr="008E65F2">
              <w:rPr>
                <w:rFonts w:ascii="Times New Roman" w:hAnsi="Times New Roman" w:cs="Times New Roman"/>
                <w:sz w:val="24"/>
                <w:szCs w:val="24"/>
              </w:rPr>
              <w:t>Наименование разделов</w:t>
            </w:r>
          </w:p>
        </w:tc>
        <w:tc>
          <w:tcPr>
            <w:tcW w:w="1560" w:type="dxa"/>
            <w:vMerge w:val="restart"/>
          </w:tcPr>
          <w:p w:rsidR="00A54A7B" w:rsidRPr="008E65F2" w:rsidRDefault="00A54A7B" w:rsidP="00A54A7B">
            <w:pPr>
              <w:tabs>
                <w:tab w:val="left" w:pos="1239"/>
              </w:tabs>
              <w:spacing w:after="0"/>
              <w:jc w:val="center"/>
              <w:rPr>
                <w:rFonts w:ascii="Times New Roman" w:hAnsi="Times New Roman" w:cs="Times New Roman"/>
                <w:sz w:val="24"/>
                <w:szCs w:val="24"/>
              </w:rPr>
            </w:pPr>
            <w:r w:rsidRPr="008E65F2">
              <w:rPr>
                <w:rFonts w:ascii="Times New Roman" w:hAnsi="Times New Roman" w:cs="Times New Roman"/>
                <w:sz w:val="24"/>
                <w:szCs w:val="24"/>
              </w:rPr>
              <w:t>Всего часов</w:t>
            </w:r>
          </w:p>
        </w:tc>
      </w:tr>
      <w:tr w:rsidR="00A54A7B" w:rsidRPr="008E65F2" w:rsidTr="00A54A7B">
        <w:trPr>
          <w:trHeight w:val="298"/>
          <w:jc w:val="center"/>
        </w:trPr>
        <w:tc>
          <w:tcPr>
            <w:tcW w:w="1087" w:type="dxa"/>
            <w:vMerge/>
            <w:tcBorders>
              <w:bottom w:val="single" w:sz="4" w:space="0" w:color="auto"/>
            </w:tcBorders>
          </w:tcPr>
          <w:p w:rsidR="00A54A7B" w:rsidRPr="008E65F2" w:rsidRDefault="00A54A7B" w:rsidP="00A54A7B">
            <w:pPr>
              <w:tabs>
                <w:tab w:val="left" w:pos="1239"/>
              </w:tabs>
              <w:spacing w:after="0"/>
              <w:jc w:val="center"/>
              <w:rPr>
                <w:rFonts w:ascii="Times New Roman" w:hAnsi="Times New Roman" w:cs="Times New Roman"/>
                <w:sz w:val="24"/>
                <w:szCs w:val="24"/>
                <w:highlight w:val="yellow"/>
              </w:rPr>
            </w:pPr>
          </w:p>
        </w:tc>
        <w:tc>
          <w:tcPr>
            <w:tcW w:w="8105" w:type="dxa"/>
            <w:vMerge/>
            <w:tcBorders>
              <w:bottom w:val="single" w:sz="4" w:space="0" w:color="auto"/>
            </w:tcBorders>
          </w:tcPr>
          <w:p w:rsidR="00A54A7B" w:rsidRPr="008E65F2" w:rsidRDefault="00A54A7B" w:rsidP="00A54A7B">
            <w:pPr>
              <w:tabs>
                <w:tab w:val="left" w:pos="1239"/>
              </w:tabs>
              <w:spacing w:after="0"/>
              <w:jc w:val="center"/>
              <w:rPr>
                <w:rFonts w:ascii="Times New Roman" w:hAnsi="Times New Roman" w:cs="Times New Roman"/>
                <w:sz w:val="24"/>
                <w:szCs w:val="24"/>
                <w:highlight w:val="yellow"/>
              </w:rPr>
            </w:pPr>
          </w:p>
        </w:tc>
        <w:tc>
          <w:tcPr>
            <w:tcW w:w="1560" w:type="dxa"/>
            <w:vMerge/>
            <w:tcBorders>
              <w:bottom w:val="single" w:sz="4" w:space="0" w:color="auto"/>
            </w:tcBorders>
          </w:tcPr>
          <w:p w:rsidR="00A54A7B" w:rsidRPr="008E65F2" w:rsidRDefault="00A54A7B" w:rsidP="00A54A7B">
            <w:pPr>
              <w:tabs>
                <w:tab w:val="left" w:pos="1239"/>
              </w:tabs>
              <w:spacing w:after="0"/>
              <w:jc w:val="center"/>
              <w:rPr>
                <w:rFonts w:ascii="Times New Roman" w:hAnsi="Times New Roman" w:cs="Times New Roman"/>
                <w:sz w:val="24"/>
                <w:szCs w:val="24"/>
                <w:highlight w:val="yellow"/>
              </w:rPr>
            </w:pPr>
          </w:p>
        </w:tc>
      </w:tr>
      <w:tr w:rsidR="00A54A7B" w:rsidRPr="008E65F2" w:rsidTr="00787DAE">
        <w:trPr>
          <w:trHeight w:val="300"/>
          <w:jc w:val="center"/>
        </w:trPr>
        <w:tc>
          <w:tcPr>
            <w:tcW w:w="1087" w:type="dxa"/>
            <w:tcBorders>
              <w:top w:val="single" w:sz="4" w:space="0" w:color="auto"/>
              <w:bottom w:val="single" w:sz="4" w:space="0" w:color="auto"/>
            </w:tcBorders>
          </w:tcPr>
          <w:p w:rsidR="00A54A7B" w:rsidRPr="008E65F2" w:rsidRDefault="00A54A7B" w:rsidP="00A54A7B">
            <w:pPr>
              <w:tabs>
                <w:tab w:val="left" w:pos="1239"/>
              </w:tabs>
              <w:spacing w:after="0"/>
              <w:jc w:val="center"/>
              <w:rPr>
                <w:rFonts w:ascii="Times New Roman" w:hAnsi="Times New Roman" w:cs="Times New Roman"/>
                <w:sz w:val="24"/>
                <w:szCs w:val="24"/>
              </w:rPr>
            </w:pPr>
            <w:r w:rsidRPr="008E65F2">
              <w:rPr>
                <w:rFonts w:ascii="Times New Roman" w:hAnsi="Times New Roman" w:cs="Times New Roman"/>
                <w:sz w:val="24"/>
                <w:szCs w:val="24"/>
              </w:rPr>
              <w:t>1</w:t>
            </w:r>
          </w:p>
        </w:tc>
        <w:tc>
          <w:tcPr>
            <w:tcW w:w="8105" w:type="dxa"/>
            <w:tcBorders>
              <w:top w:val="single" w:sz="4" w:space="0" w:color="auto"/>
              <w:bottom w:val="single" w:sz="4" w:space="0" w:color="auto"/>
            </w:tcBorders>
          </w:tcPr>
          <w:p w:rsidR="00A54A7B" w:rsidRPr="008E65F2" w:rsidRDefault="00A54A7B" w:rsidP="00A54A7B">
            <w:pPr>
              <w:spacing w:after="0"/>
              <w:rPr>
                <w:rFonts w:ascii="Times New Roman" w:hAnsi="Times New Roman" w:cs="Times New Roman"/>
                <w:b/>
                <w:i/>
                <w:sz w:val="24"/>
                <w:szCs w:val="24"/>
              </w:rPr>
            </w:pPr>
            <w:r w:rsidRPr="008E65F2">
              <w:rPr>
                <w:rFonts w:ascii="Times New Roman" w:hAnsi="Times New Roman" w:cs="Times New Roman"/>
                <w:b/>
                <w:i/>
                <w:sz w:val="24"/>
                <w:szCs w:val="24"/>
              </w:rPr>
              <w:t xml:space="preserve"> Безопасность и защита человека в чрезвычайных ситуациях природного характера.</w:t>
            </w:r>
          </w:p>
        </w:tc>
        <w:tc>
          <w:tcPr>
            <w:tcW w:w="1560" w:type="dxa"/>
            <w:tcBorders>
              <w:top w:val="single" w:sz="4" w:space="0" w:color="auto"/>
              <w:bottom w:val="single" w:sz="4" w:space="0" w:color="auto"/>
            </w:tcBorders>
          </w:tcPr>
          <w:p w:rsidR="00A54A7B" w:rsidRPr="008E65F2" w:rsidRDefault="00A54A7B" w:rsidP="00A54A7B">
            <w:pPr>
              <w:tabs>
                <w:tab w:val="left" w:pos="1239"/>
              </w:tabs>
              <w:spacing w:after="0"/>
              <w:jc w:val="center"/>
              <w:rPr>
                <w:rFonts w:ascii="Times New Roman" w:hAnsi="Times New Roman" w:cs="Times New Roman"/>
                <w:sz w:val="24"/>
                <w:szCs w:val="24"/>
              </w:rPr>
            </w:pPr>
            <w:r w:rsidRPr="008E65F2">
              <w:rPr>
                <w:rFonts w:ascii="Times New Roman" w:hAnsi="Times New Roman" w:cs="Times New Roman"/>
                <w:sz w:val="24"/>
                <w:szCs w:val="24"/>
              </w:rPr>
              <w:t>18</w:t>
            </w:r>
          </w:p>
        </w:tc>
      </w:tr>
      <w:tr w:rsidR="00A54A7B" w:rsidRPr="008E65F2" w:rsidTr="00787DAE">
        <w:trPr>
          <w:trHeight w:val="300"/>
          <w:jc w:val="center"/>
        </w:trPr>
        <w:tc>
          <w:tcPr>
            <w:tcW w:w="1087" w:type="dxa"/>
            <w:tcBorders>
              <w:top w:val="single" w:sz="4" w:space="0" w:color="auto"/>
              <w:bottom w:val="single" w:sz="4" w:space="0" w:color="auto"/>
            </w:tcBorders>
          </w:tcPr>
          <w:p w:rsidR="00A54A7B" w:rsidRPr="008E65F2" w:rsidRDefault="00A54A7B" w:rsidP="00787DAE">
            <w:pPr>
              <w:tabs>
                <w:tab w:val="left" w:pos="1239"/>
              </w:tabs>
              <w:jc w:val="center"/>
              <w:rPr>
                <w:rFonts w:ascii="Times New Roman" w:hAnsi="Times New Roman" w:cs="Times New Roman"/>
                <w:sz w:val="24"/>
                <w:szCs w:val="24"/>
                <w:highlight w:val="yellow"/>
              </w:rPr>
            </w:pPr>
            <w:r w:rsidRPr="008E65F2">
              <w:rPr>
                <w:rFonts w:ascii="Times New Roman" w:hAnsi="Times New Roman" w:cs="Times New Roman"/>
                <w:sz w:val="24"/>
                <w:szCs w:val="24"/>
              </w:rPr>
              <w:t>2</w:t>
            </w:r>
          </w:p>
        </w:tc>
        <w:tc>
          <w:tcPr>
            <w:tcW w:w="8105" w:type="dxa"/>
            <w:tcBorders>
              <w:top w:val="single" w:sz="4" w:space="0" w:color="auto"/>
              <w:bottom w:val="single" w:sz="4" w:space="0" w:color="auto"/>
            </w:tcBorders>
          </w:tcPr>
          <w:p w:rsidR="00A54A7B" w:rsidRPr="008E65F2" w:rsidRDefault="00A54A7B" w:rsidP="00787DAE">
            <w:pPr>
              <w:rPr>
                <w:rFonts w:ascii="Times New Roman" w:hAnsi="Times New Roman" w:cs="Times New Roman"/>
                <w:b/>
                <w:i/>
                <w:sz w:val="24"/>
                <w:szCs w:val="24"/>
              </w:rPr>
            </w:pPr>
            <w:r w:rsidRPr="008E65F2">
              <w:rPr>
                <w:rFonts w:ascii="Times New Roman" w:hAnsi="Times New Roman" w:cs="Times New Roman"/>
                <w:b/>
                <w:i/>
                <w:sz w:val="24"/>
                <w:szCs w:val="24"/>
              </w:rPr>
              <w:t>Основы медицинских знаний и правила оказания первой медицинской помощи (ПМП).</w:t>
            </w:r>
          </w:p>
        </w:tc>
        <w:tc>
          <w:tcPr>
            <w:tcW w:w="1560" w:type="dxa"/>
            <w:tcBorders>
              <w:top w:val="single" w:sz="4" w:space="0" w:color="auto"/>
              <w:bottom w:val="single" w:sz="4" w:space="0" w:color="auto"/>
            </w:tcBorders>
          </w:tcPr>
          <w:p w:rsidR="00A54A7B" w:rsidRPr="008E65F2" w:rsidRDefault="00A54A7B" w:rsidP="00787DAE">
            <w:pPr>
              <w:tabs>
                <w:tab w:val="left" w:pos="1239"/>
              </w:tabs>
              <w:jc w:val="center"/>
              <w:rPr>
                <w:rFonts w:ascii="Times New Roman" w:hAnsi="Times New Roman" w:cs="Times New Roman"/>
                <w:sz w:val="24"/>
                <w:szCs w:val="24"/>
              </w:rPr>
            </w:pPr>
            <w:r w:rsidRPr="008E65F2">
              <w:rPr>
                <w:rFonts w:ascii="Times New Roman" w:hAnsi="Times New Roman" w:cs="Times New Roman"/>
                <w:sz w:val="24"/>
                <w:szCs w:val="24"/>
              </w:rPr>
              <w:t>5</w:t>
            </w:r>
          </w:p>
        </w:tc>
      </w:tr>
      <w:tr w:rsidR="00A54A7B" w:rsidRPr="008E65F2" w:rsidTr="00787DAE">
        <w:trPr>
          <w:trHeight w:val="300"/>
          <w:jc w:val="center"/>
        </w:trPr>
        <w:tc>
          <w:tcPr>
            <w:tcW w:w="1087" w:type="dxa"/>
            <w:tcBorders>
              <w:top w:val="single" w:sz="4" w:space="0" w:color="auto"/>
              <w:bottom w:val="single" w:sz="4" w:space="0" w:color="auto"/>
            </w:tcBorders>
          </w:tcPr>
          <w:p w:rsidR="00A54A7B" w:rsidRPr="008E65F2" w:rsidRDefault="00A54A7B" w:rsidP="00787DAE">
            <w:pPr>
              <w:tabs>
                <w:tab w:val="left" w:pos="1239"/>
              </w:tabs>
              <w:jc w:val="center"/>
              <w:rPr>
                <w:rFonts w:ascii="Times New Roman" w:hAnsi="Times New Roman" w:cs="Times New Roman"/>
                <w:sz w:val="24"/>
                <w:szCs w:val="24"/>
              </w:rPr>
            </w:pPr>
            <w:r w:rsidRPr="008E65F2">
              <w:rPr>
                <w:rFonts w:ascii="Times New Roman" w:hAnsi="Times New Roman" w:cs="Times New Roman"/>
                <w:sz w:val="24"/>
                <w:szCs w:val="24"/>
              </w:rPr>
              <w:t>3</w:t>
            </w:r>
          </w:p>
        </w:tc>
        <w:tc>
          <w:tcPr>
            <w:tcW w:w="8105" w:type="dxa"/>
            <w:tcBorders>
              <w:top w:val="single" w:sz="4" w:space="0" w:color="auto"/>
              <w:bottom w:val="single" w:sz="4" w:space="0" w:color="auto"/>
            </w:tcBorders>
          </w:tcPr>
          <w:p w:rsidR="00A54A7B" w:rsidRPr="008E65F2" w:rsidRDefault="00A54A7B" w:rsidP="00787DAE">
            <w:pPr>
              <w:rPr>
                <w:rFonts w:ascii="Times New Roman" w:hAnsi="Times New Roman" w:cs="Times New Roman"/>
                <w:sz w:val="24"/>
                <w:szCs w:val="24"/>
              </w:rPr>
            </w:pPr>
            <w:r w:rsidRPr="008E65F2">
              <w:rPr>
                <w:rFonts w:ascii="Times New Roman" w:hAnsi="Times New Roman" w:cs="Times New Roman"/>
                <w:b/>
                <w:i/>
                <w:sz w:val="24"/>
                <w:szCs w:val="24"/>
              </w:rPr>
              <w:t>Основы здорового образа жизни.</w:t>
            </w:r>
          </w:p>
        </w:tc>
        <w:tc>
          <w:tcPr>
            <w:tcW w:w="1560" w:type="dxa"/>
            <w:tcBorders>
              <w:top w:val="single" w:sz="4" w:space="0" w:color="auto"/>
              <w:bottom w:val="single" w:sz="4" w:space="0" w:color="auto"/>
            </w:tcBorders>
          </w:tcPr>
          <w:p w:rsidR="00A54A7B" w:rsidRPr="008E65F2" w:rsidRDefault="00A54A7B" w:rsidP="00787DAE">
            <w:pPr>
              <w:tabs>
                <w:tab w:val="left" w:pos="1239"/>
              </w:tabs>
              <w:jc w:val="center"/>
              <w:rPr>
                <w:rFonts w:ascii="Times New Roman" w:hAnsi="Times New Roman" w:cs="Times New Roman"/>
                <w:sz w:val="24"/>
                <w:szCs w:val="24"/>
              </w:rPr>
            </w:pPr>
            <w:r w:rsidRPr="008E65F2">
              <w:rPr>
                <w:rFonts w:ascii="Times New Roman" w:hAnsi="Times New Roman" w:cs="Times New Roman"/>
                <w:sz w:val="24"/>
                <w:szCs w:val="24"/>
              </w:rPr>
              <w:t>1</w:t>
            </w:r>
          </w:p>
        </w:tc>
      </w:tr>
      <w:tr w:rsidR="00A54A7B" w:rsidRPr="008E65F2" w:rsidTr="00787DAE">
        <w:trPr>
          <w:trHeight w:val="300"/>
          <w:jc w:val="center"/>
        </w:trPr>
        <w:tc>
          <w:tcPr>
            <w:tcW w:w="1087" w:type="dxa"/>
            <w:tcBorders>
              <w:top w:val="single" w:sz="4" w:space="0" w:color="auto"/>
              <w:bottom w:val="single" w:sz="4" w:space="0" w:color="auto"/>
            </w:tcBorders>
          </w:tcPr>
          <w:p w:rsidR="00A54A7B" w:rsidRPr="008E65F2" w:rsidRDefault="00A54A7B" w:rsidP="00787DAE">
            <w:pPr>
              <w:tabs>
                <w:tab w:val="left" w:pos="1239"/>
              </w:tabs>
              <w:jc w:val="center"/>
              <w:rPr>
                <w:rFonts w:ascii="Times New Roman" w:hAnsi="Times New Roman" w:cs="Times New Roman"/>
                <w:sz w:val="24"/>
                <w:szCs w:val="24"/>
              </w:rPr>
            </w:pPr>
            <w:r w:rsidRPr="008E65F2">
              <w:rPr>
                <w:rFonts w:ascii="Times New Roman" w:hAnsi="Times New Roman" w:cs="Times New Roman"/>
                <w:sz w:val="24"/>
                <w:szCs w:val="24"/>
              </w:rPr>
              <w:t>4</w:t>
            </w:r>
          </w:p>
        </w:tc>
        <w:tc>
          <w:tcPr>
            <w:tcW w:w="8105" w:type="dxa"/>
            <w:tcBorders>
              <w:top w:val="single" w:sz="4" w:space="0" w:color="auto"/>
              <w:bottom w:val="single" w:sz="4" w:space="0" w:color="auto"/>
            </w:tcBorders>
          </w:tcPr>
          <w:p w:rsidR="00A54A7B" w:rsidRPr="008E65F2" w:rsidRDefault="00A54A7B" w:rsidP="00787DAE">
            <w:pPr>
              <w:rPr>
                <w:rFonts w:ascii="Times New Roman" w:hAnsi="Times New Roman" w:cs="Times New Roman"/>
                <w:sz w:val="24"/>
                <w:szCs w:val="24"/>
              </w:rPr>
            </w:pPr>
            <w:r w:rsidRPr="008E65F2">
              <w:rPr>
                <w:rFonts w:ascii="Times New Roman" w:hAnsi="Times New Roman" w:cs="Times New Roman"/>
                <w:b/>
                <w:i/>
                <w:sz w:val="24"/>
                <w:szCs w:val="24"/>
              </w:rPr>
              <w:t>Правила дорожного движения.</w:t>
            </w:r>
          </w:p>
        </w:tc>
        <w:tc>
          <w:tcPr>
            <w:tcW w:w="1560" w:type="dxa"/>
            <w:tcBorders>
              <w:top w:val="single" w:sz="4" w:space="0" w:color="auto"/>
              <w:bottom w:val="single" w:sz="4" w:space="0" w:color="auto"/>
            </w:tcBorders>
          </w:tcPr>
          <w:p w:rsidR="00A54A7B" w:rsidRPr="008E65F2" w:rsidRDefault="00A54A7B" w:rsidP="00787DAE">
            <w:pPr>
              <w:tabs>
                <w:tab w:val="left" w:pos="1239"/>
              </w:tabs>
              <w:jc w:val="center"/>
              <w:rPr>
                <w:rFonts w:ascii="Times New Roman" w:hAnsi="Times New Roman" w:cs="Times New Roman"/>
                <w:sz w:val="24"/>
                <w:szCs w:val="24"/>
              </w:rPr>
            </w:pPr>
            <w:r>
              <w:rPr>
                <w:rFonts w:ascii="Times New Roman" w:hAnsi="Times New Roman" w:cs="Times New Roman"/>
                <w:sz w:val="24"/>
                <w:szCs w:val="24"/>
              </w:rPr>
              <w:t>10</w:t>
            </w:r>
          </w:p>
        </w:tc>
      </w:tr>
      <w:tr w:rsidR="00A54A7B" w:rsidRPr="008E65F2" w:rsidTr="00787DAE">
        <w:trPr>
          <w:trHeight w:val="300"/>
          <w:jc w:val="center"/>
        </w:trPr>
        <w:tc>
          <w:tcPr>
            <w:tcW w:w="9192" w:type="dxa"/>
            <w:gridSpan w:val="2"/>
            <w:tcBorders>
              <w:top w:val="single" w:sz="4" w:space="0" w:color="auto"/>
            </w:tcBorders>
          </w:tcPr>
          <w:p w:rsidR="00A54A7B" w:rsidRPr="008E65F2" w:rsidRDefault="00A54A7B" w:rsidP="00787DAE">
            <w:pPr>
              <w:rPr>
                <w:rFonts w:ascii="Times New Roman" w:hAnsi="Times New Roman" w:cs="Times New Roman"/>
                <w:sz w:val="24"/>
                <w:szCs w:val="24"/>
              </w:rPr>
            </w:pPr>
            <w:r w:rsidRPr="008E65F2">
              <w:rPr>
                <w:rFonts w:ascii="Times New Roman" w:hAnsi="Times New Roman" w:cs="Times New Roman"/>
                <w:sz w:val="24"/>
                <w:szCs w:val="24"/>
              </w:rPr>
              <w:t>Итого</w:t>
            </w:r>
          </w:p>
        </w:tc>
        <w:tc>
          <w:tcPr>
            <w:tcW w:w="1560" w:type="dxa"/>
            <w:tcBorders>
              <w:top w:val="single" w:sz="4" w:space="0" w:color="auto"/>
            </w:tcBorders>
          </w:tcPr>
          <w:p w:rsidR="00A54A7B" w:rsidRPr="008E65F2" w:rsidRDefault="00A54A7B" w:rsidP="00787DAE">
            <w:pPr>
              <w:tabs>
                <w:tab w:val="left" w:pos="1239"/>
              </w:tabs>
              <w:jc w:val="center"/>
              <w:rPr>
                <w:rFonts w:ascii="Times New Roman" w:hAnsi="Times New Roman" w:cs="Times New Roman"/>
                <w:sz w:val="24"/>
                <w:szCs w:val="24"/>
              </w:rPr>
            </w:pPr>
            <w:r>
              <w:rPr>
                <w:rFonts w:ascii="Times New Roman" w:hAnsi="Times New Roman" w:cs="Times New Roman"/>
                <w:sz w:val="24"/>
                <w:szCs w:val="24"/>
              </w:rPr>
              <w:t>34</w:t>
            </w:r>
          </w:p>
        </w:tc>
      </w:tr>
    </w:tbl>
    <w:p w:rsidR="00A54A7B" w:rsidRDefault="00A54A7B" w:rsidP="00A54A7B">
      <w:pPr>
        <w:jc w:val="center"/>
        <w:rPr>
          <w:rFonts w:ascii="Times New Roman" w:hAnsi="Times New Roman" w:cs="Times New Roman"/>
          <w:sz w:val="24"/>
        </w:rPr>
      </w:pPr>
      <w:r>
        <w:rPr>
          <w:rFonts w:ascii="Times New Roman" w:hAnsi="Times New Roman" w:cs="Times New Roman"/>
          <w:sz w:val="24"/>
        </w:rPr>
        <w:lastRenderedPageBreak/>
        <w:t>ОБЖ 8 класс</w:t>
      </w:r>
    </w:p>
    <w:p w:rsidR="00A54A7B" w:rsidRPr="009476C8" w:rsidRDefault="00A54A7B" w:rsidP="00A54A7B">
      <w:pPr>
        <w:overflowPunct w:val="0"/>
        <w:spacing w:after="0" w:line="240" w:lineRule="auto"/>
        <w:ind w:right="20"/>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Рабочая программа по предмету ОБЖ разработана в соответствии со следующими  нормативными документами:</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на основании следующих нормативно-правовых и инструктивно-методических документов: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1.Федерального Закона «Об образовании в Российской Федерации» (от 29.12.2012 № 273 – ФЗ).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2.Федерального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 декабря 2010 г. N 1897.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3. Письма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4.Приказа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5. Приказа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6. Приказа Минобрнауки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7. Приказа Минобрнауки России от 22.11.2019 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8.Приказа Минобрнауки России от 18.05.2020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утверждѐнный приказом Министерства просвещения Российской Федерации от 28 декабря 2018 г. N 345».</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9. Приказа Минобрнауки России от 17.07.2015 г. № 734 «О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утверждѐнного приказом Министерства образования и науки Российской Федерации от 30 августа 2013 г. № 1015 (зарегистрированного в Минюсте России 13.08.2015 г. № 38490).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10. Образовательной программы основного общего образования МБОУ Кульбаковской сош.</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lastRenderedPageBreak/>
        <w:t xml:space="preserve">11. Учебного плана образовательного учреждения МБОУ Кульбаковско сош на 2021 – 2022 учебный год, принятого педагогическим советом от 26.08.2021 г. №1, утвержденного приказом директора школы №138 от 26.08.2021 г.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p>
    <w:p w:rsidR="00A54A7B" w:rsidRPr="009476C8" w:rsidRDefault="00A54A7B" w:rsidP="00A54A7B">
      <w:pPr>
        <w:spacing w:after="0" w:line="240" w:lineRule="auto"/>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основам безопасности жизнедеятельности и п</w:t>
      </w:r>
      <w:r w:rsidRPr="009476C8">
        <w:rPr>
          <w:rFonts w:ascii="Times New Roman" w:eastAsia="TimesNewRomanPSMT" w:hAnsi="Times New Roman" w:cs="Times New Roman"/>
          <w:sz w:val="24"/>
          <w:szCs w:val="24"/>
        </w:rPr>
        <w:t>римерной программы для учащихся общеобразовательных учреждений «Основы безопасности жизнедеятельности 5-11  классы» (авторы Латчук В.Н., Миронов С.К., Вангородский С.Н. - М.: Дрофа, 2011.)</w:t>
      </w:r>
    </w:p>
    <w:p w:rsidR="00A54A7B" w:rsidRPr="009476C8" w:rsidRDefault="00A54A7B" w:rsidP="00A54A7B">
      <w:pPr>
        <w:spacing w:after="0" w:line="240" w:lineRule="auto"/>
        <w:rPr>
          <w:rFonts w:ascii="Times New Roman" w:eastAsia="Times New Roman" w:hAnsi="Times New Roman" w:cs="Times New Roman"/>
          <w:sz w:val="24"/>
          <w:szCs w:val="24"/>
        </w:rPr>
      </w:pPr>
    </w:p>
    <w:p w:rsidR="00A54A7B" w:rsidRPr="009476C8" w:rsidRDefault="00A54A7B" w:rsidP="00A54A7B">
      <w:pPr>
        <w:spacing w:after="0" w:line="240" w:lineRule="auto"/>
        <w:ind w:right="320"/>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Рабочая программа ориентирована на учебник Маслов А.Г., Марков В. В., Латчук В. Н., Кузнецов М.И. Основы бе</w:t>
      </w:r>
      <w:r>
        <w:rPr>
          <w:rFonts w:ascii="Times New Roman" w:eastAsia="Times New Roman" w:hAnsi="Times New Roman" w:cs="Times New Roman"/>
          <w:sz w:val="24"/>
          <w:szCs w:val="24"/>
        </w:rPr>
        <w:t xml:space="preserve">зопасности жизнедеятельности. 8 </w:t>
      </w:r>
      <w:r w:rsidRPr="009476C8">
        <w:rPr>
          <w:rFonts w:ascii="Times New Roman" w:eastAsia="Times New Roman" w:hAnsi="Times New Roman" w:cs="Times New Roman"/>
          <w:sz w:val="24"/>
          <w:szCs w:val="24"/>
        </w:rPr>
        <w:t xml:space="preserve">кл.: учебник. — М.: Дрофа. </w:t>
      </w:r>
    </w:p>
    <w:p w:rsidR="00A54A7B" w:rsidRPr="009476C8" w:rsidRDefault="00A54A7B" w:rsidP="00A54A7B">
      <w:pPr>
        <w:spacing w:after="0" w:line="240" w:lineRule="auto"/>
        <w:rPr>
          <w:rFonts w:ascii="Times New Roman" w:eastAsia="Times New Roman" w:hAnsi="Times New Roman" w:cs="Times New Roman"/>
          <w:sz w:val="24"/>
          <w:szCs w:val="24"/>
        </w:rPr>
      </w:pPr>
    </w:p>
    <w:p w:rsidR="00A54A7B" w:rsidRPr="009476C8" w:rsidRDefault="00A54A7B" w:rsidP="00A54A7B">
      <w:pPr>
        <w:spacing w:after="0" w:line="240" w:lineRule="auto"/>
        <w:ind w:right="20"/>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Согласно учебному плану на изучение ОБЖ отводится в </w:t>
      </w:r>
      <w:r>
        <w:rPr>
          <w:rFonts w:ascii="Times New Roman" w:eastAsia="Times New Roman" w:hAnsi="Times New Roman" w:cs="Times New Roman"/>
          <w:sz w:val="24"/>
          <w:szCs w:val="24"/>
          <w:u w:val="single"/>
        </w:rPr>
        <w:t>__8</w:t>
      </w:r>
      <w:r w:rsidRPr="009476C8">
        <w:rPr>
          <w:rFonts w:ascii="Times New Roman" w:eastAsia="Times New Roman" w:hAnsi="Times New Roman" w:cs="Times New Roman"/>
          <w:sz w:val="24"/>
          <w:szCs w:val="24"/>
          <w:u w:val="single"/>
        </w:rPr>
        <w:t>___</w:t>
      </w:r>
      <w:r w:rsidRPr="009476C8">
        <w:rPr>
          <w:rFonts w:ascii="Times New Roman" w:eastAsia="Times New Roman" w:hAnsi="Times New Roman" w:cs="Times New Roman"/>
          <w:sz w:val="24"/>
          <w:szCs w:val="24"/>
        </w:rPr>
        <w:t xml:space="preserve"> классе 35 часов ( 1 час в неделю).  </w:t>
      </w:r>
    </w:p>
    <w:p w:rsidR="00A54A7B" w:rsidRPr="009476C8" w:rsidRDefault="00A54A7B" w:rsidP="00A54A7B">
      <w:pPr>
        <w:spacing w:after="0" w:line="240" w:lineRule="auto"/>
        <w:ind w:right="20"/>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Срок реализации рабочей программы</w:t>
      </w:r>
      <w:r w:rsidRPr="009476C8">
        <w:rPr>
          <w:rFonts w:ascii="Times New Roman" w:eastAsia="Times New Roman" w:hAnsi="Times New Roman" w:cs="Times New Roman"/>
          <w:sz w:val="24"/>
          <w:szCs w:val="24"/>
          <w:u w:val="single"/>
        </w:rPr>
        <w:t>_____1_____</w:t>
      </w:r>
      <w:r w:rsidRPr="009476C8">
        <w:rPr>
          <w:rFonts w:ascii="Times New Roman" w:eastAsia="Times New Roman" w:hAnsi="Times New Roman" w:cs="Times New Roman"/>
          <w:sz w:val="24"/>
          <w:szCs w:val="24"/>
        </w:rPr>
        <w:t xml:space="preserve"> год.</w:t>
      </w:r>
    </w:p>
    <w:p w:rsidR="00A54A7B" w:rsidRDefault="00A54A7B" w:rsidP="00A54A7B">
      <w:pPr>
        <w:shd w:val="clear" w:color="auto" w:fill="FFFFFF"/>
        <w:spacing w:after="0" w:line="240" w:lineRule="auto"/>
        <w:rPr>
          <w:rFonts w:ascii="Times New Roman" w:eastAsia="Times New Roman" w:hAnsi="Times New Roman" w:cs="Times New Roman"/>
          <w:b/>
          <w:bCs/>
          <w:sz w:val="28"/>
          <w:szCs w:val="28"/>
        </w:rPr>
      </w:pPr>
    </w:p>
    <w:p w:rsidR="00A54A7B" w:rsidRDefault="00A54A7B" w:rsidP="00A54A7B">
      <w:pPr>
        <w:shd w:val="clear" w:color="auto" w:fill="FFFFFF"/>
        <w:spacing w:after="0" w:line="240" w:lineRule="auto"/>
        <w:jc w:val="center"/>
        <w:rPr>
          <w:rFonts w:ascii="Times New Roman" w:eastAsia="Times New Roman" w:hAnsi="Times New Roman"/>
          <w:sz w:val="28"/>
          <w:szCs w:val="28"/>
          <w:u w:val="single"/>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b/>
          <w:bCs/>
          <w:iCs/>
          <w:color w:val="000000"/>
          <w:sz w:val="24"/>
          <w:szCs w:val="24"/>
          <w:u w:val="single"/>
        </w:rPr>
      </w:pPr>
      <w:r w:rsidRPr="002A0F3F">
        <w:rPr>
          <w:rFonts w:ascii="Times New Roman" w:eastAsia="Times New Roman" w:hAnsi="Times New Roman" w:cs="Times New Roman"/>
          <w:b/>
          <w:bCs/>
          <w:iCs/>
          <w:color w:val="000000"/>
          <w:sz w:val="24"/>
          <w:szCs w:val="24"/>
          <w:u w:val="single"/>
        </w:rPr>
        <w:t>Вклад учебного предмета в общее образование:</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В настоящее время вопросы обеспечения безопасности стали одной из насущных потребностей каждого человека, общества и государства.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антиэкстремистского мышления и антитеррористического поведения.</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r w:rsidRPr="002A0F3F">
        <w:rPr>
          <w:rFonts w:ascii="Times New Roman" w:eastAsia="Times New Roman" w:hAnsi="Times New Roman" w:cs="Times New Roman"/>
          <w:b/>
          <w:bCs/>
          <w:i/>
          <w:iCs/>
          <w:color w:val="000000"/>
          <w:sz w:val="24"/>
          <w:szCs w:val="24"/>
          <w:u w:val="single"/>
        </w:rPr>
        <w:t>Особенности рабочей программы по предмету:</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Для решения воспитательно-образовательных задач в области безопасности жизнедеятельности в курсе ОБЖ 8 класса рационально проводить через умения учиться. Умение учиться выступает существенным фактором повышения эффективности освоения учащимися 8-х классов предметных знаний, умений и формирования компетенции, образа мира и ценностно-смысловых оснований личностного морального выбора.</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Программа рассчитана на обучение учащимися 8-х классов и привлечения их к проведению разъяснительной работы среди населения, в том числе среди детей.</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К проведению занятий привлекаются представители различных инспекторских служб.</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Дать учащимся навыки выживания в опасных ситуациях, возникающих в повседневной жизни: в чрезвычайной ситуации техногенного характера и защита от них; по оказанию первой доврачебной помощи при массовых поражениях, отравлениях; основам здорового образа жизни.</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Программа курса направлена на формирование универсальных (метапредметных) умений, навыков, способов деятельности, которыми должны овладеть учащиеся, на развитие познавательных и творческих способностей и интересов. Программа предполагает освоение способов деятельности на понятийном аппарате тех учебных предметов, которые ученик изучает.</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Изучение основ безопасности жизнедеятельности в 8-ом классе направлено на достижение следующих </w:t>
      </w:r>
      <w:r w:rsidRPr="002A0F3F">
        <w:rPr>
          <w:rFonts w:ascii="Times New Roman" w:eastAsia="Times New Roman" w:hAnsi="Times New Roman" w:cs="Times New Roman"/>
          <w:b/>
          <w:bCs/>
          <w:color w:val="000000"/>
          <w:sz w:val="24"/>
          <w:szCs w:val="24"/>
        </w:rPr>
        <w:t>целей</w:t>
      </w:r>
      <w:r w:rsidRPr="002A0F3F">
        <w:rPr>
          <w:rFonts w:ascii="Times New Roman" w:eastAsia="Times New Roman" w:hAnsi="Times New Roman" w:cs="Times New Roman"/>
          <w:color w:val="000000"/>
          <w:sz w:val="24"/>
          <w:szCs w:val="24"/>
        </w:rPr>
        <w:t>:</w:t>
      </w:r>
    </w:p>
    <w:p w:rsidR="00A54A7B" w:rsidRPr="002A0F3F" w:rsidRDefault="00A54A7B" w:rsidP="00A54A7B">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усвоение учащимися правил безопасного поведения в чрезвычайных ситуациях техногенного характера;</w:t>
      </w:r>
    </w:p>
    <w:p w:rsidR="00A54A7B" w:rsidRPr="002A0F3F" w:rsidRDefault="00A54A7B" w:rsidP="00A54A7B">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lastRenderedPageBreak/>
        <w:t>умения правильно действовать при предупреждении о ЧС техногенного характера и при их возникновении;</w:t>
      </w:r>
    </w:p>
    <w:p w:rsidR="00A54A7B" w:rsidRPr="002A0F3F" w:rsidRDefault="00A54A7B" w:rsidP="00A54A7B">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понимание ими важности укрепления, сохранения и защиты своего здоровья как личной и общественной ценности;</w:t>
      </w:r>
    </w:p>
    <w:p w:rsidR="00A54A7B" w:rsidRPr="002A0F3F" w:rsidRDefault="00A54A7B" w:rsidP="00A54A7B">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готовность и стремление учащихся к нравственному самосовершенствованию;</w:t>
      </w:r>
    </w:p>
    <w:p w:rsidR="00A54A7B" w:rsidRPr="002A0F3F" w:rsidRDefault="00A54A7B" w:rsidP="00A54A7B">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освоение учащимися основ медицинских знаний и правил оказания первой доврачебной помощи в опасных и чрезвычайных ситуациях.</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b/>
          <w:bCs/>
          <w:color w:val="000000"/>
          <w:sz w:val="24"/>
          <w:szCs w:val="24"/>
        </w:rPr>
      </w:pPr>
      <w:r w:rsidRPr="002A0F3F">
        <w:rPr>
          <w:rFonts w:ascii="Times New Roman" w:eastAsia="Times New Roman" w:hAnsi="Times New Roman" w:cs="Times New Roman"/>
          <w:b/>
          <w:bCs/>
          <w:color w:val="000000"/>
          <w:sz w:val="24"/>
          <w:szCs w:val="24"/>
        </w:rPr>
        <w:t>2.ОБЩАЯ ХАРАКТЕРИСТИКА ПРЕДМЕТА</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r w:rsidRPr="002A0F3F">
        <w:rPr>
          <w:rFonts w:ascii="Times New Roman" w:eastAsia="Times New Roman" w:hAnsi="Times New Roman" w:cs="Times New Roman"/>
          <w:b/>
          <w:bCs/>
          <w:i/>
          <w:iCs/>
          <w:color w:val="000000"/>
          <w:sz w:val="24"/>
          <w:szCs w:val="24"/>
          <w:u w:val="single"/>
        </w:rPr>
        <w:t>Курс предназначен для решения следующих задач:</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p>
    <w:p w:rsidR="00A54A7B" w:rsidRPr="002A0F3F" w:rsidRDefault="00A54A7B" w:rsidP="00A54A7B">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A54A7B" w:rsidRPr="002A0F3F" w:rsidRDefault="00A54A7B" w:rsidP="00A54A7B">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доврачебную помощь;</w:t>
      </w:r>
    </w:p>
    <w:p w:rsidR="00A54A7B" w:rsidRPr="002A0F3F" w:rsidRDefault="00A54A7B" w:rsidP="00A54A7B">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 техногенного характера;</w:t>
      </w:r>
    </w:p>
    <w:p w:rsidR="00A54A7B" w:rsidRPr="002A0F3F" w:rsidRDefault="00A54A7B" w:rsidP="00A54A7B">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A54A7B" w:rsidRPr="002A0F3F" w:rsidRDefault="00A54A7B" w:rsidP="00A54A7B">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br/>
      </w:r>
    </w:p>
    <w:p w:rsidR="00A54A7B" w:rsidRPr="002A0F3F" w:rsidRDefault="00A54A7B" w:rsidP="00A54A7B">
      <w:pPr>
        <w:shd w:val="clear" w:color="auto" w:fill="FFFFFF"/>
        <w:spacing w:after="0" w:line="240" w:lineRule="auto"/>
        <w:jc w:val="center"/>
        <w:rPr>
          <w:rFonts w:ascii="Times New Roman" w:eastAsia="Times New Roman" w:hAnsi="Times New Roman" w:cs="Times New Roman"/>
          <w:b/>
          <w:bCs/>
          <w:color w:val="000000"/>
          <w:sz w:val="24"/>
          <w:szCs w:val="24"/>
        </w:rPr>
      </w:pPr>
      <w:r w:rsidRPr="002A0F3F">
        <w:rPr>
          <w:rFonts w:ascii="Times New Roman" w:eastAsia="Times New Roman" w:hAnsi="Times New Roman" w:cs="Times New Roman"/>
          <w:b/>
          <w:bCs/>
          <w:color w:val="000000"/>
          <w:sz w:val="24"/>
          <w:szCs w:val="24"/>
        </w:rPr>
        <w:t>Структурно в 8 классах курс представлен двумя разделами:</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В программе представлены два раздела, в каждом из которых выделены образовательные линии.</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Раздел I Безопасность и защита человека в чрезвычайных ситуациях.</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Раздел II Основы медицинских знаний и правила оказания первой медицинской помощи (ПМП).</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Раздел III Основы здорового образа жизни.</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Понятийная база и содержание курса полностью соответствуют Конституции Российской Федерации, федеральным законам и нормативным правовым документам Российской Федерации, в том числе Федеральному государственному образовательному стандарту основного общего образования, утвержденному приказом Министерства образования и науки Российской Федерации от 17 декабря 2010 года № 1897.</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b/>
          <w:bCs/>
          <w:i/>
          <w:iCs/>
          <w:color w:val="000000"/>
          <w:sz w:val="24"/>
          <w:szCs w:val="24"/>
          <w:u w:val="single"/>
        </w:rPr>
        <w:t>Роль и важность предмета с точки зрения современных требований к выпускнику:</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Опасные и чрезвычайные ситуации становятся все более частым явлением в нашей повседневной жизни и требуют многомерного видения картины социально сложного и технически насыщенного окружающего мира. Темы данного курса тесно переплетаются с жизненными ситуациями, что предусматривает получение конкретных знаний и навыков по предупреждению чрезвычайных ситуаций, умению ликвидировать их в начальной стадии, а оказавшись в зоне опасности, быстро находить правильный выход из создавшейся ситуации, не допуская паники.</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2A0F3F">
        <w:rPr>
          <w:rFonts w:ascii="Times New Roman" w:eastAsia="Times New Roman" w:hAnsi="Times New Roman" w:cs="Times New Roman"/>
          <w:b/>
          <w:bCs/>
          <w:i/>
          <w:iCs/>
          <w:color w:val="000000"/>
          <w:sz w:val="24"/>
          <w:szCs w:val="24"/>
          <w:u w:val="single"/>
        </w:rPr>
        <w:lastRenderedPageBreak/>
        <w:t>Формы работы с обучающимися:</w:t>
      </w:r>
    </w:p>
    <w:p w:rsidR="00A54A7B" w:rsidRPr="002A0F3F" w:rsidRDefault="00A54A7B" w:rsidP="00A54A7B">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Самостоятельные работы;</w:t>
      </w:r>
    </w:p>
    <w:p w:rsidR="00A54A7B" w:rsidRPr="002A0F3F" w:rsidRDefault="00A54A7B" w:rsidP="00A54A7B">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Индивидуальные задания;</w:t>
      </w:r>
    </w:p>
    <w:p w:rsidR="00A54A7B" w:rsidRPr="002A0F3F" w:rsidRDefault="00A54A7B" w:rsidP="00A54A7B">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Тестирование;</w:t>
      </w:r>
    </w:p>
    <w:p w:rsidR="00A54A7B" w:rsidRPr="002A0F3F" w:rsidRDefault="00A54A7B" w:rsidP="00A54A7B">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Устный опрос;</w:t>
      </w:r>
    </w:p>
    <w:p w:rsidR="00A54A7B" w:rsidRPr="002A0F3F" w:rsidRDefault="00A54A7B" w:rsidP="00A54A7B">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Викторина с вариантами ответов;</w:t>
      </w:r>
    </w:p>
    <w:p w:rsidR="00A54A7B" w:rsidRPr="002A0F3F" w:rsidRDefault="00A54A7B" w:rsidP="00A54A7B">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Работа над проектом;</w:t>
      </w:r>
    </w:p>
    <w:p w:rsidR="00A54A7B" w:rsidRPr="002A0F3F" w:rsidRDefault="00A54A7B" w:rsidP="00A54A7B">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Игра.</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2A0F3F">
        <w:rPr>
          <w:rFonts w:ascii="Times New Roman" w:eastAsia="Times New Roman" w:hAnsi="Times New Roman" w:cs="Times New Roman"/>
          <w:b/>
          <w:bCs/>
          <w:i/>
          <w:iCs/>
          <w:color w:val="000000"/>
          <w:sz w:val="24"/>
          <w:szCs w:val="24"/>
          <w:u w:val="single"/>
        </w:rPr>
        <w:t>Методы работы с обучающимися:</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Репродуктивный;</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Проблемно-поисковый;</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Эвристический метод;</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Исследовательский метод.</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Наглядные методы;</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Диалогический метод.</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Дедуктивный;</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Словесный;</w:t>
      </w:r>
    </w:p>
    <w:p w:rsidR="00A54A7B" w:rsidRPr="002A0F3F" w:rsidRDefault="00A54A7B" w:rsidP="00A54A7B">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Практический.</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2A0F3F">
        <w:rPr>
          <w:rFonts w:ascii="Times New Roman" w:eastAsia="Times New Roman" w:hAnsi="Times New Roman" w:cs="Times New Roman"/>
          <w:b/>
          <w:bCs/>
          <w:i/>
          <w:iCs/>
          <w:color w:val="000000"/>
          <w:sz w:val="24"/>
          <w:szCs w:val="24"/>
          <w:u w:val="single"/>
        </w:rPr>
        <w:t>Преемственность:</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Изучение предмета «Основы безопасности жизнедеятельности»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«История», «География», «Физика», «Химия», «Экология», «Физическая культура».</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r w:rsidRPr="002A0F3F">
        <w:rPr>
          <w:rFonts w:ascii="Times New Roman" w:eastAsia="Times New Roman" w:hAnsi="Times New Roman" w:cs="Times New Roman"/>
          <w:b/>
          <w:bCs/>
          <w:color w:val="000000"/>
          <w:sz w:val="24"/>
          <w:szCs w:val="24"/>
        </w:rPr>
        <w:t>Формы контроля:</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1. Фронтальный опрос;</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2. Индивидуальный опрос;</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3. Защита проектов;</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4. Само и взаимоконтроль;</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A0F3F">
        <w:rPr>
          <w:rFonts w:ascii="Times New Roman" w:eastAsia="Times New Roman" w:hAnsi="Times New Roman" w:cs="Times New Roman"/>
          <w:color w:val="000000"/>
          <w:sz w:val="24"/>
          <w:szCs w:val="24"/>
        </w:rPr>
        <w:t>5. Итоговый и промежуточный контроль знаний обучающихся осуществля</w:t>
      </w:r>
      <w:r w:rsidRPr="002A0F3F">
        <w:rPr>
          <w:rFonts w:ascii="Times New Roman" w:eastAsia="Times New Roman" w:hAnsi="Times New Roman" w:cs="Times New Roman"/>
          <w:color w:val="000000"/>
          <w:sz w:val="24"/>
          <w:szCs w:val="24"/>
        </w:rPr>
        <w:softHyphen/>
        <w:t>ется в виде тестирования.</w:t>
      </w: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jc w:val="center"/>
        <w:rPr>
          <w:rFonts w:ascii="Times New Roman" w:eastAsia="Times New Roman" w:hAnsi="Times New Roman" w:cs="Times New Roman"/>
          <w:b/>
          <w:bCs/>
          <w:color w:val="000000"/>
          <w:sz w:val="24"/>
          <w:szCs w:val="24"/>
        </w:rPr>
      </w:pPr>
      <w:r w:rsidRPr="002A0F3F">
        <w:rPr>
          <w:rFonts w:ascii="Times New Roman" w:eastAsia="Times New Roman" w:hAnsi="Times New Roman" w:cs="Times New Roman"/>
          <w:b/>
          <w:bCs/>
          <w:color w:val="000000"/>
          <w:sz w:val="24"/>
          <w:szCs w:val="24"/>
        </w:rPr>
        <w:t>3. МЕСТО УЧЕБНОГО ПРЕДМЕТА</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color w:val="000000"/>
          <w:sz w:val="24"/>
          <w:szCs w:val="24"/>
        </w:rPr>
      </w:pPr>
    </w:p>
    <w:p w:rsidR="00A54A7B" w:rsidRPr="002A0F3F" w:rsidRDefault="00A54A7B" w:rsidP="00A54A7B">
      <w:pPr>
        <w:shd w:val="clear" w:color="auto" w:fill="FFFFFF"/>
        <w:spacing w:after="0" w:line="240" w:lineRule="auto"/>
        <w:rPr>
          <w:rFonts w:ascii="Times New Roman" w:eastAsia="Times New Roman" w:hAnsi="Times New Roman" w:cs="Times New Roman"/>
          <w:color w:val="000000"/>
          <w:sz w:val="24"/>
          <w:szCs w:val="24"/>
        </w:rPr>
      </w:pPr>
      <w:r w:rsidRPr="002056C1">
        <w:rPr>
          <w:rFonts w:ascii="Times New Roman" w:eastAsia="Times New Roman" w:hAnsi="Times New Roman" w:cs="Times New Roman"/>
          <w:color w:val="000000"/>
          <w:sz w:val="24"/>
          <w:szCs w:val="24"/>
        </w:rPr>
        <w:t>Курс «Основы безопасности жизнедеятельности» изучается с 5 по 9 классы на уровне основного общего образования. Федеральный государственный образовательный стандарт основного общего образования относит ОБЖ к обязательному учебному предмету, входящему в учебный план основного общего образования. Учебный п</w:t>
      </w:r>
      <w:r>
        <w:rPr>
          <w:rFonts w:ascii="Times New Roman" w:eastAsia="Times New Roman" w:hAnsi="Times New Roman" w:cs="Times New Roman"/>
          <w:color w:val="000000"/>
          <w:sz w:val="24"/>
          <w:szCs w:val="24"/>
        </w:rPr>
        <w:t>лан отводит для изучения ОБЖ в 8</w:t>
      </w:r>
      <w:r w:rsidRPr="002056C1">
        <w:rPr>
          <w:rFonts w:ascii="Times New Roman" w:eastAsia="Times New Roman" w:hAnsi="Times New Roman" w:cs="Times New Roman"/>
          <w:color w:val="000000"/>
          <w:sz w:val="24"/>
          <w:szCs w:val="24"/>
        </w:rPr>
        <w:t xml:space="preserve"> классе 35 часов (т. е. 1 час в неделю) в каждом классе. Программа будет реализована за 32 часа с учётом выходных и праздничных дней в 2021-2022 учебном году (04.11, 05.11, 31.12, 23.02, 07.03, 08.03, 02.05, 03.05, 09.05, 10.05).</w:t>
      </w:r>
    </w:p>
    <w:p w:rsidR="00A54A7B" w:rsidRPr="00FF1D79" w:rsidRDefault="00A54A7B" w:rsidP="00A54A7B">
      <w:pPr>
        <w:shd w:val="clear" w:color="auto" w:fill="FFFFFF"/>
        <w:spacing w:after="0" w:line="240" w:lineRule="auto"/>
        <w:rPr>
          <w:rFonts w:ascii="Times New Roman" w:eastAsia="Times New Roman" w:hAnsi="Times New Roman" w:cs="Times New Roman"/>
          <w:color w:val="000000"/>
          <w:sz w:val="21"/>
          <w:szCs w:val="21"/>
        </w:rPr>
      </w:pPr>
    </w:p>
    <w:p w:rsidR="00A54A7B" w:rsidRPr="00FF1D79" w:rsidRDefault="00A54A7B" w:rsidP="00A54A7B">
      <w:pPr>
        <w:shd w:val="clear" w:color="auto" w:fill="FFFFFF"/>
        <w:spacing w:after="0" w:line="240" w:lineRule="auto"/>
        <w:rPr>
          <w:rFonts w:ascii="Times New Roman" w:eastAsia="Times New Roman" w:hAnsi="Times New Roman" w:cs="Times New Roman"/>
          <w:b/>
          <w:bCs/>
          <w:color w:val="000000"/>
          <w:sz w:val="21"/>
          <w:szCs w:val="21"/>
        </w:rPr>
      </w:pPr>
      <w:r w:rsidRPr="00FF1D79">
        <w:rPr>
          <w:rFonts w:ascii="Times New Roman" w:eastAsia="Times New Roman" w:hAnsi="Times New Roman" w:cs="Times New Roman"/>
          <w:b/>
          <w:bCs/>
          <w:color w:val="000000"/>
          <w:sz w:val="21"/>
          <w:szCs w:val="21"/>
        </w:rPr>
        <w:t xml:space="preserve">                                                      </w:t>
      </w:r>
    </w:p>
    <w:p w:rsidR="00A54A7B" w:rsidRPr="002A0F3F" w:rsidRDefault="00A54A7B" w:rsidP="00A54A7B">
      <w:pPr>
        <w:shd w:val="clear" w:color="auto" w:fill="FFFFFF"/>
        <w:spacing w:after="0" w:line="240" w:lineRule="auto"/>
        <w:jc w:val="center"/>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Учебно – тематический план</w:t>
      </w:r>
    </w:p>
    <w:p w:rsidR="00A54A7B" w:rsidRPr="002A0F3F" w:rsidRDefault="00A54A7B" w:rsidP="00A54A7B">
      <w:pPr>
        <w:shd w:val="clear" w:color="auto" w:fill="FFFFFF"/>
        <w:spacing w:after="0" w:line="240" w:lineRule="auto"/>
        <w:rPr>
          <w:rFonts w:ascii="Times New Roman" w:eastAsia="Times New Roman" w:hAnsi="Times New Roman" w:cs="Times New Roman"/>
          <w:bCs/>
          <w:color w:val="000000"/>
          <w:sz w:val="24"/>
          <w:szCs w:val="21"/>
        </w:rPr>
      </w:pPr>
    </w:p>
    <w:tbl>
      <w:tblPr>
        <w:tblW w:w="10752" w:type="dxa"/>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8105"/>
        <w:gridCol w:w="1560"/>
      </w:tblGrid>
      <w:tr w:rsidR="00A54A7B" w:rsidRPr="002A0F3F" w:rsidTr="00787DAE">
        <w:trPr>
          <w:trHeight w:val="537"/>
        </w:trPr>
        <w:tc>
          <w:tcPr>
            <w:tcW w:w="1087" w:type="dxa"/>
            <w:vMerge w:val="restart"/>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 п.п.</w:t>
            </w:r>
          </w:p>
        </w:tc>
        <w:tc>
          <w:tcPr>
            <w:tcW w:w="8105" w:type="dxa"/>
            <w:vMerge w:val="restart"/>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Наименование разделов</w:t>
            </w:r>
          </w:p>
        </w:tc>
        <w:tc>
          <w:tcPr>
            <w:tcW w:w="1560" w:type="dxa"/>
            <w:vMerge w:val="restart"/>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Всего часов</w:t>
            </w:r>
          </w:p>
        </w:tc>
      </w:tr>
      <w:tr w:rsidR="00A54A7B" w:rsidRPr="002A0F3F" w:rsidTr="00787DAE">
        <w:trPr>
          <w:trHeight w:val="537"/>
        </w:trPr>
        <w:tc>
          <w:tcPr>
            <w:tcW w:w="1087" w:type="dxa"/>
            <w:vMerge/>
            <w:tcBorders>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p>
        </w:tc>
        <w:tc>
          <w:tcPr>
            <w:tcW w:w="8105" w:type="dxa"/>
            <w:vMerge/>
            <w:tcBorders>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p>
        </w:tc>
        <w:tc>
          <w:tcPr>
            <w:tcW w:w="1560" w:type="dxa"/>
            <w:vMerge/>
            <w:tcBorders>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p>
        </w:tc>
      </w:tr>
      <w:tr w:rsidR="00A54A7B" w:rsidRPr="002A0F3F" w:rsidTr="00787DAE">
        <w:trPr>
          <w:trHeight w:val="300"/>
        </w:trPr>
        <w:tc>
          <w:tcPr>
            <w:tcW w:w="1087"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lastRenderedPageBreak/>
              <w:t>1</w:t>
            </w:r>
          </w:p>
        </w:tc>
        <w:tc>
          <w:tcPr>
            <w:tcW w:w="8105"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i/>
                <w:color w:val="000000"/>
                <w:sz w:val="24"/>
                <w:szCs w:val="21"/>
              </w:rPr>
            </w:pPr>
            <w:r w:rsidRPr="002A0F3F">
              <w:rPr>
                <w:rFonts w:ascii="Times New Roman" w:eastAsia="Times New Roman" w:hAnsi="Times New Roman" w:cs="Times New Roman"/>
                <w:bCs/>
                <w:i/>
                <w:color w:val="000000"/>
                <w:sz w:val="24"/>
                <w:szCs w:val="21"/>
              </w:rPr>
              <w:t xml:space="preserve">Безопасность и защита человека в чрезвычайных ситуациях. </w:t>
            </w:r>
          </w:p>
          <w:p w:rsidR="00A54A7B" w:rsidRPr="002A0F3F" w:rsidRDefault="00A54A7B" w:rsidP="00787DAE">
            <w:pPr>
              <w:shd w:val="clear" w:color="auto" w:fill="FFFFFF"/>
              <w:spacing w:after="0" w:line="240" w:lineRule="auto"/>
              <w:rPr>
                <w:rFonts w:ascii="Times New Roman" w:eastAsia="Times New Roman" w:hAnsi="Times New Roman" w:cs="Times New Roman"/>
                <w:bCs/>
                <w:i/>
                <w:color w:val="000000"/>
                <w:sz w:val="24"/>
                <w:szCs w:val="21"/>
              </w:rPr>
            </w:pPr>
            <w:r w:rsidRPr="002A0F3F">
              <w:rPr>
                <w:rFonts w:ascii="Times New Roman" w:eastAsia="Times New Roman" w:hAnsi="Times New Roman" w:cs="Times New Roman"/>
                <w:bCs/>
                <w:color w:val="000000"/>
                <w:sz w:val="24"/>
                <w:szCs w:val="21"/>
              </w:rPr>
              <w:t>Глава 1. Производственные аварии и катастрофы.</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2.Взрывы и пожары.</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3.Аварии с выбросом аварийно химически опасных веществ.</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4.Аварии с выбросом радиоактивных веществ.</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5.Гидродинамические аварии.</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6.Нарушение экологического равновесия.</w:t>
            </w:r>
          </w:p>
        </w:tc>
        <w:tc>
          <w:tcPr>
            <w:tcW w:w="1560"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Pr>
                <w:rFonts w:ascii="Times New Roman" w:eastAsia="Times New Roman" w:hAnsi="Times New Roman" w:cs="Times New Roman"/>
                <w:bCs/>
                <w:color w:val="000000"/>
                <w:sz w:val="24"/>
                <w:szCs w:val="21"/>
              </w:rPr>
              <w:t>20</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(2ч)</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(2ч)</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(4ч)</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(5ч)</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(3ч)</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w:t>
            </w:r>
            <w:r>
              <w:rPr>
                <w:rFonts w:ascii="Times New Roman" w:eastAsia="Times New Roman" w:hAnsi="Times New Roman" w:cs="Times New Roman"/>
                <w:bCs/>
                <w:color w:val="000000"/>
                <w:sz w:val="24"/>
                <w:szCs w:val="21"/>
              </w:rPr>
              <w:t>4</w:t>
            </w:r>
            <w:r w:rsidRPr="002A0F3F">
              <w:rPr>
                <w:rFonts w:ascii="Times New Roman" w:eastAsia="Times New Roman" w:hAnsi="Times New Roman" w:cs="Times New Roman"/>
                <w:bCs/>
                <w:color w:val="000000"/>
                <w:sz w:val="24"/>
                <w:szCs w:val="21"/>
              </w:rPr>
              <w:t>ч)</w:t>
            </w:r>
          </w:p>
        </w:tc>
      </w:tr>
      <w:tr w:rsidR="00A54A7B" w:rsidRPr="002A0F3F" w:rsidTr="00787DAE">
        <w:trPr>
          <w:trHeight w:val="300"/>
        </w:trPr>
        <w:tc>
          <w:tcPr>
            <w:tcW w:w="1087"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2</w:t>
            </w:r>
          </w:p>
        </w:tc>
        <w:tc>
          <w:tcPr>
            <w:tcW w:w="8105"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i/>
                <w:color w:val="000000"/>
                <w:sz w:val="24"/>
                <w:szCs w:val="21"/>
              </w:rPr>
            </w:pPr>
            <w:r w:rsidRPr="002A0F3F">
              <w:rPr>
                <w:rFonts w:ascii="Times New Roman" w:eastAsia="Times New Roman" w:hAnsi="Times New Roman" w:cs="Times New Roman"/>
                <w:bCs/>
                <w:i/>
                <w:color w:val="000000"/>
                <w:sz w:val="24"/>
                <w:szCs w:val="21"/>
              </w:rPr>
              <w:t>Основы медицинских знаний и правила оказания первой медицинской помощи (ПМП).</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1.Первая медицинская помощь при поражении аварийно химически опасными веществами.</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2.Первая медицинская помощь при бытовых отравлениях.</w:t>
            </w:r>
          </w:p>
        </w:tc>
        <w:tc>
          <w:tcPr>
            <w:tcW w:w="1560"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10</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w:t>
            </w:r>
            <w:r>
              <w:rPr>
                <w:rFonts w:ascii="Times New Roman" w:eastAsia="Times New Roman" w:hAnsi="Times New Roman" w:cs="Times New Roman"/>
                <w:bCs/>
                <w:color w:val="000000"/>
                <w:sz w:val="24"/>
                <w:szCs w:val="21"/>
              </w:rPr>
              <w:t>5</w:t>
            </w:r>
            <w:r w:rsidRPr="002A0F3F">
              <w:rPr>
                <w:rFonts w:ascii="Times New Roman" w:eastAsia="Times New Roman" w:hAnsi="Times New Roman" w:cs="Times New Roman"/>
                <w:bCs/>
                <w:color w:val="000000"/>
                <w:sz w:val="24"/>
                <w:szCs w:val="21"/>
              </w:rPr>
              <w:t>ч)</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(2ч)</w:t>
            </w:r>
          </w:p>
        </w:tc>
      </w:tr>
      <w:tr w:rsidR="00A54A7B" w:rsidRPr="002A0F3F" w:rsidTr="00787DAE">
        <w:trPr>
          <w:trHeight w:val="300"/>
        </w:trPr>
        <w:tc>
          <w:tcPr>
            <w:tcW w:w="1087"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3</w:t>
            </w:r>
          </w:p>
        </w:tc>
        <w:tc>
          <w:tcPr>
            <w:tcW w:w="8105"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i/>
                <w:color w:val="000000"/>
                <w:sz w:val="24"/>
                <w:szCs w:val="21"/>
              </w:rPr>
            </w:pPr>
            <w:r w:rsidRPr="002A0F3F">
              <w:rPr>
                <w:rFonts w:ascii="Times New Roman" w:eastAsia="Times New Roman" w:hAnsi="Times New Roman" w:cs="Times New Roman"/>
                <w:bCs/>
                <w:i/>
                <w:color w:val="000000"/>
                <w:sz w:val="24"/>
                <w:szCs w:val="21"/>
              </w:rPr>
              <w:t>Основы здорового образа жизни.</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1.Физическая культура и закаливание.</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Глава 2.Основы репродуктивного здоровья подростков.</w:t>
            </w:r>
          </w:p>
        </w:tc>
        <w:tc>
          <w:tcPr>
            <w:tcW w:w="1560" w:type="dxa"/>
            <w:tcBorders>
              <w:top w:val="single" w:sz="4" w:space="0" w:color="auto"/>
              <w:bottom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5</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(3ч)</w:t>
            </w:r>
          </w:p>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sidRPr="002A0F3F">
              <w:rPr>
                <w:rFonts w:ascii="Times New Roman" w:eastAsia="Times New Roman" w:hAnsi="Times New Roman" w:cs="Times New Roman"/>
                <w:bCs/>
                <w:color w:val="000000"/>
                <w:sz w:val="24"/>
                <w:szCs w:val="21"/>
              </w:rPr>
              <w:t>(2ч)</w:t>
            </w:r>
          </w:p>
        </w:tc>
      </w:tr>
      <w:tr w:rsidR="00A54A7B" w:rsidRPr="002A0F3F" w:rsidTr="00787DAE">
        <w:trPr>
          <w:trHeight w:val="300"/>
        </w:trPr>
        <w:tc>
          <w:tcPr>
            <w:tcW w:w="9192" w:type="dxa"/>
            <w:gridSpan w:val="2"/>
            <w:tcBorders>
              <w:top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highlight w:val="yellow"/>
              </w:rPr>
            </w:pPr>
            <w:r w:rsidRPr="002A0F3F">
              <w:rPr>
                <w:rFonts w:ascii="Times New Roman" w:eastAsia="Times New Roman" w:hAnsi="Times New Roman" w:cs="Times New Roman"/>
                <w:bCs/>
                <w:color w:val="000000"/>
                <w:sz w:val="24"/>
                <w:szCs w:val="21"/>
              </w:rPr>
              <w:t>Итого</w:t>
            </w:r>
          </w:p>
        </w:tc>
        <w:tc>
          <w:tcPr>
            <w:tcW w:w="1560" w:type="dxa"/>
            <w:tcBorders>
              <w:top w:val="single" w:sz="4" w:space="0" w:color="auto"/>
            </w:tcBorders>
          </w:tcPr>
          <w:p w:rsidR="00A54A7B" w:rsidRPr="002A0F3F" w:rsidRDefault="00A54A7B" w:rsidP="00787DAE">
            <w:pPr>
              <w:shd w:val="clear" w:color="auto" w:fill="FFFFFF"/>
              <w:spacing w:after="0" w:line="240" w:lineRule="auto"/>
              <w:rPr>
                <w:rFonts w:ascii="Times New Roman" w:eastAsia="Times New Roman" w:hAnsi="Times New Roman" w:cs="Times New Roman"/>
                <w:bCs/>
                <w:color w:val="000000"/>
                <w:sz w:val="24"/>
                <w:szCs w:val="21"/>
              </w:rPr>
            </w:pPr>
            <w:r>
              <w:rPr>
                <w:rFonts w:ascii="Times New Roman" w:eastAsia="Times New Roman" w:hAnsi="Times New Roman" w:cs="Times New Roman"/>
                <w:bCs/>
                <w:color w:val="000000"/>
                <w:sz w:val="24"/>
                <w:szCs w:val="21"/>
              </w:rPr>
              <w:t>32</w:t>
            </w:r>
          </w:p>
        </w:tc>
      </w:tr>
    </w:tbl>
    <w:p w:rsidR="00A54A7B" w:rsidRDefault="00A54A7B" w:rsidP="00A54A7B">
      <w:pPr>
        <w:jc w:val="center"/>
        <w:rPr>
          <w:rFonts w:ascii="Times New Roman" w:hAnsi="Times New Roman" w:cs="Times New Roman"/>
          <w:sz w:val="24"/>
        </w:rPr>
      </w:pPr>
    </w:p>
    <w:p w:rsidR="00A54A7B" w:rsidRDefault="00A54A7B" w:rsidP="00A54A7B">
      <w:pPr>
        <w:jc w:val="center"/>
        <w:rPr>
          <w:rFonts w:ascii="Times New Roman" w:hAnsi="Times New Roman" w:cs="Times New Roman"/>
          <w:sz w:val="24"/>
        </w:rPr>
      </w:pPr>
      <w:r>
        <w:rPr>
          <w:rFonts w:ascii="Times New Roman" w:hAnsi="Times New Roman" w:cs="Times New Roman"/>
          <w:sz w:val="24"/>
        </w:rPr>
        <w:t>ОБЖ 9 класс</w:t>
      </w:r>
    </w:p>
    <w:p w:rsidR="00A54A7B" w:rsidRPr="009476C8" w:rsidRDefault="00A54A7B" w:rsidP="00A54A7B">
      <w:pPr>
        <w:overflowPunct w:val="0"/>
        <w:spacing w:after="0" w:line="240" w:lineRule="auto"/>
        <w:ind w:right="20"/>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Рабочая программа по предмету ОБЖ разработана в соответствии со следующими  нормативными документами:</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на основании следующих нормативно-правовых и инструктивно-методических документов: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1.Федерального Закона «Об образовании в Российской Федерации» (от 29.12.2012 № 273 – ФЗ).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2.Федерального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 декабря 2010 г. N 1897.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3. Письма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4.Приказа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5. Приказа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6. Приказа Минобрнауки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7. Приказа Минобрнауки России от 22.11.2019 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r w:rsidRPr="009476C8">
        <w:rPr>
          <w:rFonts w:ascii="Times New Roman" w:eastAsia="Times New Roman" w:hAnsi="Times New Roman" w:cs="Times New Roman"/>
          <w:sz w:val="24"/>
          <w:szCs w:val="24"/>
        </w:rPr>
        <w:lastRenderedPageBreak/>
        <w:t>основного общего, среднего общего образования, сформированный приказом Министерства просвещения Российской Федерации от 28 декабря 2018 г. N 345» 8.Приказа Минобрнауки России от 18.05.2020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утверждѐнный приказом Министерства просвещения Российской Федерации от 28 декабря 2018 г. N 345».</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9. Приказа Минобрнауки России от 17.07.2015 г. № 734 «О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утверждѐнного приказом Министерства образования и науки Российской Федерации от 30 августа 2013 г. № 1015 (зарегистрированного в Минюсте России 13.08.2015 г. № 38490).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10. Образовательной программы основного общего образования МБОУ Кульбаковской сош.</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11. Учебного плана образовательного учреждения МБОУ Кульбаковско сош на 2021 – 2022 учебный год, принятого педагогическим советом от 26.08.2021 г. №1, утвержденного приказом директора школы №138 от 26.08.2021 г. </w:t>
      </w:r>
    </w:p>
    <w:p w:rsidR="00A54A7B" w:rsidRPr="009476C8" w:rsidRDefault="00A54A7B" w:rsidP="00A54A7B">
      <w:pPr>
        <w:overflowPunct w:val="0"/>
        <w:autoSpaceDE w:val="0"/>
        <w:autoSpaceDN w:val="0"/>
        <w:adjustRightInd w:val="0"/>
        <w:spacing w:before="120" w:after="0" w:line="240" w:lineRule="auto"/>
        <w:ind w:right="23"/>
        <w:jc w:val="both"/>
        <w:rPr>
          <w:rFonts w:ascii="Times New Roman" w:eastAsia="Times New Roman" w:hAnsi="Times New Roman" w:cs="Times New Roman"/>
          <w:sz w:val="24"/>
          <w:szCs w:val="24"/>
        </w:rPr>
      </w:pPr>
    </w:p>
    <w:p w:rsidR="00A54A7B" w:rsidRPr="009476C8" w:rsidRDefault="00A54A7B" w:rsidP="00A54A7B">
      <w:pPr>
        <w:spacing w:after="0" w:line="240" w:lineRule="auto"/>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основам безопасности жизнедеятельности и п</w:t>
      </w:r>
      <w:r w:rsidRPr="009476C8">
        <w:rPr>
          <w:rFonts w:ascii="Times New Roman" w:eastAsia="TimesNewRomanPSMT" w:hAnsi="Times New Roman" w:cs="Times New Roman"/>
          <w:sz w:val="24"/>
          <w:szCs w:val="24"/>
        </w:rPr>
        <w:t>римерной программы для учащихся общеобразовательных учреждений «Основы безопасности жизнедеятельности 5-11  классы» (авторы Латчук В.Н., Миронов С.К., Вангородский С.Н. - М.: Дрофа, 2011.)</w:t>
      </w:r>
    </w:p>
    <w:p w:rsidR="00A54A7B" w:rsidRPr="009476C8" w:rsidRDefault="00A54A7B" w:rsidP="00A54A7B">
      <w:pPr>
        <w:spacing w:after="0" w:line="240" w:lineRule="auto"/>
        <w:rPr>
          <w:rFonts w:ascii="Times New Roman" w:eastAsia="Times New Roman" w:hAnsi="Times New Roman" w:cs="Times New Roman"/>
          <w:sz w:val="24"/>
          <w:szCs w:val="24"/>
        </w:rPr>
      </w:pPr>
    </w:p>
    <w:p w:rsidR="00A54A7B" w:rsidRPr="009476C8" w:rsidRDefault="00A54A7B" w:rsidP="00A54A7B">
      <w:pPr>
        <w:spacing w:after="0" w:line="240" w:lineRule="auto"/>
        <w:ind w:right="320"/>
        <w:jc w:val="both"/>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Рабочая программа ориентирована на учебник Маслов А.Г., Марков В. В., Латчук В. Н., Кузнецов М.И. Основы бе</w:t>
      </w:r>
      <w:r>
        <w:rPr>
          <w:rFonts w:ascii="Times New Roman" w:eastAsia="Times New Roman" w:hAnsi="Times New Roman" w:cs="Times New Roman"/>
          <w:sz w:val="24"/>
          <w:szCs w:val="24"/>
        </w:rPr>
        <w:t xml:space="preserve">зопасности жизнедеятельности. 9 </w:t>
      </w:r>
      <w:r w:rsidRPr="009476C8">
        <w:rPr>
          <w:rFonts w:ascii="Times New Roman" w:eastAsia="Times New Roman" w:hAnsi="Times New Roman" w:cs="Times New Roman"/>
          <w:sz w:val="24"/>
          <w:szCs w:val="24"/>
        </w:rPr>
        <w:t xml:space="preserve">кл.: учебник. — М.: Дрофа. </w:t>
      </w:r>
    </w:p>
    <w:p w:rsidR="00A54A7B" w:rsidRPr="009476C8" w:rsidRDefault="00A54A7B" w:rsidP="00A54A7B">
      <w:pPr>
        <w:spacing w:after="0" w:line="240" w:lineRule="auto"/>
        <w:rPr>
          <w:rFonts w:ascii="Times New Roman" w:eastAsia="Times New Roman" w:hAnsi="Times New Roman" w:cs="Times New Roman"/>
          <w:sz w:val="24"/>
          <w:szCs w:val="24"/>
        </w:rPr>
      </w:pPr>
    </w:p>
    <w:p w:rsidR="00A54A7B" w:rsidRPr="009476C8" w:rsidRDefault="00A54A7B" w:rsidP="00A54A7B">
      <w:pPr>
        <w:spacing w:after="0" w:line="240" w:lineRule="auto"/>
        <w:ind w:right="20"/>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 xml:space="preserve">Согласно учебному плану на изучение ОБЖ отводится в </w:t>
      </w:r>
      <w:r>
        <w:rPr>
          <w:rFonts w:ascii="Times New Roman" w:eastAsia="Times New Roman" w:hAnsi="Times New Roman" w:cs="Times New Roman"/>
          <w:sz w:val="24"/>
          <w:szCs w:val="24"/>
          <w:u w:val="single"/>
        </w:rPr>
        <w:t>__9</w:t>
      </w:r>
      <w:r w:rsidRPr="009476C8">
        <w:rPr>
          <w:rFonts w:ascii="Times New Roman" w:eastAsia="Times New Roman" w:hAnsi="Times New Roman" w:cs="Times New Roman"/>
          <w:sz w:val="24"/>
          <w:szCs w:val="24"/>
          <w:u w:val="single"/>
        </w:rPr>
        <w:t>___</w:t>
      </w:r>
      <w:r w:rsidRPr="009476C8">
        <w:rPr>
          <w:rFonts w:ascii="Times New Roman" w:eastAsia="Times New Roman" w:hAnsi="Times New Roman" w:cs="Times New Roman"/>
          <w:sz w:val="24"/>
          <w:szCs w:val="24"/>
        </w:rPr>
        <w:t xml:space="preserve"> классе 35 часов ( 1 час в неделю).  </w:t>
      </w:r>
    </w:p>
    <w:p w:rsidR="00A54A7B" w:rsidRPr="009476C8" w:rsidRDefault="00A54A7B" w:rsidP="00A54A7B">
      <w:pPr>
        <w:spacing w:after="0" w:line="240" w:lineRule="auto"/>
        <w:ind w:right="20"/>
        <w:rPr>
          <w:rFonts w:ascii="Times New Roman" w:eastAsia="Times New Roman" w:hAnsi="Times New Roman" w:cs="Times New Roman"/>
          <w:sz w:val="24"/>
          <w:szCs w:val="24"/>
        </w:rPr>
      </w:pPr>
      <w:r w:rsidRPr="009476C8">
        <w:rPr>
          <w:rFonts w:ascii="Times New Roman" w:eastAsia="Times New Roman" w:hAnsi="Times New Roman" w:cs="Times New Roman"/>
          <w:sz w:val="24"/>
          <w:szCs w:val="24"/>
        </w:rPr>
        <w:t>Срок реализации рабочей программы</w:t>
      </w:r>
      <w:r w:rsidRPr="009476C8">
        <w:rPr>
          <w:rFonts w:ascii="Times New Roman" w:eastAsia="Times New Roman" w:hAnsi="Times New Roman" w:cs="Times New Roman"/>
          <w:sz w:val="24"/>
          <w:szCs w:val="24"/>
          <w:u w:val="single"/>
        </w:rPr>
        <w:t>_____1_____</w:t>
      </w:r>
      <w:r w:rsidRPr="009476C8">
        <w:rPr>
          <w:rFonts w:ascii="Times New Roman" w:eastAsia="Times New Roman" w:hAnsi="Times New Roman" w:cs="Times New Roman"/>
          <w:sz w:val="24"/>
          <w:szCs w:val="24"/>
        </w:rPr>
        <w:t xml:space="preserve"> год.</w:t>
      </w:r>
    </w:p>
    <w:p w:rsidR="00A54A7B" w:rsidRDefault="00A54A7B" w:rsidP="00A54A7B"/>
    <w:p w:rsidR="00A54A7B" w:rsidRPr="00680E87" w:rsidRDefault="00A54A7B" w:rsidP="00A54A7B">
      <w:pPr>
        <w:rPr>
          <w:rFonts w:ascii="Times New Roman" w:hAnsi="Times New Roman" w:cs="Times New Roman"/>
        </w:rPr>
      </w:pPr>
    </w:p>
    <w:p w:rsidR="00A54A7B" w:rsidRPr="009029DB" w:rsidRDefault="00A54A7B" w:rsidP="00A54A7B">
      <w:pPr>
        <w:widowControl w:val="0"/>
        <w:spacing w:after="0" w:line="240" w:lineRule="auto"/>
        <w:ind w:firstLine="709"/>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Ра</w:t>
      </w:r>
      <w:r>
        <w:rPr>
          <w:rFonts w:ascii="Times New Roman" w:eastAsia="Calibri" w:hAnsi="Times New Roman" w:cs="Times New Roman"/>
          <w:sz w:val="28"/>
          <w:szCs w:val="28"/>
        </w:rPr>
        <w:t>бочая программа рассчитана на 35</w:t>
      </w:r>
      <w:r w:rsidRPr="009029DB">
        <w:rPr>
          <w:rFonts w:ascii="Times New Roman" w:eastAsia="Calibri" w:hAnsi="Times New Roman" w:cs="Times New Roman"/>
          <w:sz w:val="28"/>
          <w:szCs w:val="28"/>
        </w:rPr>
        <w:t xml:space="preserve"> учебных часов (1 час в неделю), в том числе на проведение практических работ - 6 часов.</w:t>
      </w:r>
    </w:p>
    <w:p w:rsidR="00A54A7B" w:rsidRPr="009029DB" w:rsidRDefault="00A54A7B" w:rsidP="00A54A7B">
      <w:pPr>
        <w:widowControl w:val="0"/>
        <w:spacing w:after="0" w:line="240" w:lineRule="auto"/>
        <w:ind w:firstLine="709"/>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В рабочей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санитарно-эпидемиологическом благополучии населения», Стратегии национальной безопасности Российской Федерации.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В своей предметной ориентации предлагаемая программа направлена на достижение следующих целей:</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xml:space="preserve">– усвоение учащимися правил безопасного поведения в чрезвычайных </w:t>
      </w:r>
      <w:r w:rsidRPr="009029DB">
        <w:rPr>
          <w:rFonts w:ascii="Times New Roman" w:eastAsia="Times New Roman" w:hAnsi="Times New Roman" w:cs="Times New Roman"/>
          <w:sz w:val="28"/>
          <w:szCs w:val="28"/>
        </w:rPr>
        <w:lastRenderedPageBreak/>
        <w:t>ситуациях природного, техногенного и социального характера;</w:t>
      </w:r>
    </w:p>
    <w:p w:rsidR="00A54A7B" w:rsidRPr="009029DB" w:rsidRDefault="00A54A7B" w:rsidP="00A54A7B">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понимание ими важности укрепления, сохранения и защиты своего здоровья как личной и общественной ценности;</w:t>
      </w:r>
    </w:p>
    <w:p w:rsidR="00A54A7B" w:rsidRPr="009029DB" w:rsidRDefault="00A54A7B" w:rsidP="00A54A7B">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A54A7B" w:rsidRPr="009029DB" w:rsidRDefault="00A54A7B" w:rsidP="00A54A7B">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антиэкстремистское и антитеррористическое мышление и поведение учащихся, их нетерпимость к действиям и намерениям, представляющим угрозу для жизни человека;</w:t>
      </w:r>
    </w:p>
    <w:p w:rsidR="00A54A7B" w:rsidRPr="009029DB" w:rsidRDefault="00A54A7B" w:rsidP="00A54A7B">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w:t>
      </w:r>
      <w:r w:rsidRPr="009029DB">
        <w:rPr>
          <w:rFonts w:ascii="Times New Roman" w:eastAsia="Times New Roman" w:hAnsi="Times New Roman" w:cs="Times New Roman"/>
          <w:b/>
          <w:sz w:val="28"/>
          <w:szCs w:val="28"/>
        </w:rPr>
        <w:t xml:space="preserve"> </w:t>
      </w:r>
      <w:r w:rsidRPr="009029DB">
        <w:rPr>
          <w:rFonts w:ascii="Times New Roman" w:eastAsia="Times New Roman" w:hAnsi="Times New Roman" w:cs="Times New Roman"/>
          <w:sz w:val="28"/>
          <w:szCs w:val="28"/>
        </w:rPr>
        <w:t>отрицате</w:t>
      </w:r>
      <w:r>
        <w:rPr>
          <w:rFonts w:ascii="Times New Roman" w:eastAsia="Times New Roman" w:hAnsi="Times New Roman" w:cs="Times New Roman"/>
          <w:sz w:val="28"/>
          <w:szCs w:val="28"/>
        </w:rPr>
        <w:t xml:space="preserve">льное отношение учащихся к </w:t>
      </w:r>
      <w:r w:rsidRPr="009029DB">
        <w:rPr>
          <w:rFonts w:ascii="Times New Roman" w:eastAsia="Times New Roman" w:hAnsi="Times New Roman" w:cs="Times New Roman"/>
          <w:sz w:val="28"/>
          <w:szCs w:val="28"/>
        </w:rPr>
        <w:t>приему психоактивных веществ, в том числе наркотиков, табакокурению и употреблению алкогольных напитков;</w:t>
      </w:r>
    </w:p>
    <w:p w:rsidR="00A54A7B" w:rsidRPr="009029DB" w:rsidRDefault="00A54A7B" w:rsidP="00A54A7B">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w:t>
      </w:r>
      <w:r w:rsidRPr="009029DB">
        <w:rPr>
          <w:rFonts w:ascii="Times New Roman" w:eastAsia="Times New Roman" w:hAnsi="Times New Roman" w:cs="Times New Roman"/>
          <w:b/>
          <w:sz w:val="28"/>
          <w:szCs w:val="28"/>
        </w:rPr>
        <w:t xml:space="preserve"> </w:t>
      </w:r>
      <w:r w:rsidRPr="009029DB">
        <w:rPr>
          <w:rFonts w:ascii="Times New Roman" w:eastAsia="Times New Roman" w:hAnsi="Times New Roman" w:cs="Times New Roman"/>
          <w:sz w:val="28"/>
          <w:szCs w:val="28"/>
        </w:rPr>
        <w:t>готовность и стремление учащихся к нравственному самосовершенствованию.</w:t>
      </w:r>
    </w:p>
    <w:p w:rsidR="00A54A7B" w:rsidRPr="009029DB" w:rsidRDefault="00A54A7B" w:rsidP="00A54A7B">
      <w:pPr>
        <w:widowControl w:val="0"/>
        <w:spacing w:after="0" w:line="240" w:lineRule="auto"/>
        <w:ind w:firstLine="709"/>
        <w:jc w:val="both"/>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Программа учебного курса по ОБЖ способствует формированию универсальных учебных действий ученика:</w:t>
      </w:r>
    </w:p>
    <w:p w:rsidR="00A54A7B" w:rsidRPr="009029DB" w:rsidRDefault="00A54A7B" w:rsidP="00A54A7B">
      <w:pPr>
        <w:widowControl w:val="0"/>
        <w:spacing w:after="0" w:line="240" w:lineRule="auto"/>
        <w:ind w:firstLine="709"/>
        <w:jc w:val="both"/>
        <w:rPr>
          <w:rFonts w:ascii="Times New Roman" w:eastAsia="Times New Roman" w:hAnsi="Times New Roman" w:cs="Times New Roman"/>
          <w:b/>
          <w:sz w:val="28"/>
          <w:szCs w:val="28"/>
        </w:rPr>
      </w:pPr>
      <w:r w:rsidRPr="009029DB">
        <w:rPr>
          <w:rFonts w:ascii="Times New Roman" w:eastAsia="Times New Roman" w:hAnsi="Times New Roman" w:cs="Times New Roman"/>
          <w:b/>
          <w:sz w:val="28"/>
          <w:szCs w:val="28"/>
        </w:rPr>
        <w:t>Личностные результаты:</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понимания ценности здорового, разумного и безопасного образа жизни;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mallCaps/>
          <w:sz w:val="28"/>
          <w:szCs w:val="28"/>
        </w:rPr>
      </w:pPr>
      <w:r w:rsidRPr="009029DB">
        <w:rPr>
          <w:rFonts w:ascii="Times New Roman" w:eastAsia="Times New Roman" w:hAnsi="Times New Roman" w:cs="Times New Roman"/>
          <w:sz w:val="28"/>
          <w:szCs w:val="28"/>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r w:rsidRPr="009029DB">
        <w:rPr>
          <w:rFonts w:ascii="Times New Roman" w:eastAsia="Times New Roman" w:hAnsi="Times New Roman" w:cs="Times New Roman"/>
          <w:smallCaps/>
          <w:sz w:val="28"/>
          <w:szCs w:val="28"/>
        </w:rPr>
        <w:t>;</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готовности и способности вести диалог с другими людьми и достигать в нем взаимопонимания;</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освоение социальных норм, правил и форм поведения в различных группах и сообществах;</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xml:space="preserve">– формирование экологической культуры на основе признания ценности </w:t>
      </w:r>
      <w:r w:rsidRPr="009029DB">
        <w:rPr>
          <w:rFonts w:ascii="Times New Roman" w:eastAsia="Times New Roman" w:hAnsi="Times New Roman" w:cs="Times New Roman"/>
          <w:sz w:val="28"/>
          <w:szCs w:val="28"/>
        </w:rPr>
        <w:lastRenderedPageBreak/>
        <w:t>жизни во всех ее проявлениях и необходимости ответственного и бережного отношения к окружающей среде;</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b/>
          <w:sz w:val="28"/>
          <w:szCs w:val="28"/>
        </w:rPr>
        <w:t>Метапредметные результаты</w:t>
      </w:r>
      <w:r w:rsidRPr="009029DB">
        <w:rPr>
          <w:rFonts w:ascii="Times New Roman" w:eastAsia="Times New Roman" w:hAnsi="Times New Roman" w:cs="Times New Roman"/>
          <w:sz w:val="28"/>
          <w:szCs w:val="28"/>
        </w:rPr>
        <w:t>:</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w:t>
      </w:r>
      <w:r w:rsidRPr="009029DB">
        <w:rPr>
          <w:rFonts w:ascii="Times New Roman" w:eastAsia="Times New Roman" w:hAnsi="Times New Roman" w:cs="Times New Roman"/>
          <w:i/>
          <w:sz w:val="28"/>
          <w:szCs w:val="28"/>
        </w:rPr>
        <w:t xml:space="preserve"> </w:t>
      </w:r>
      <w:r w:rsidRPr="009029DB">
        <w:rPr>
          <w:rFonts w:ascii="Times New Roman" w:eastAsia="Times New Roman" w:hAnsi="Times New Roman" w:cs="Times New Roman"/>
          <w:sz w:val="28"/>
          <w:szCs w:val="28"/>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w:t>
      </w:r>
      <w:r w:rsidRPr="009029DB">
        <w:rPr>
          <w:rFonts w:ascii="Times New Roman" w:eastAsia="Times New Roman" w:hAnsi="Times New Roman" w:cs="Times New Roman"/>
          <w:i/>
          <w:sz w:val="28"/>
          <w:szCs w:val="28"/>
        </w:rPr>
        <w:t xml:space="preserve"> </w:t>
      </w:r>
      <w:r w:rsidRPr="009029DB">
        <w:rPr>
          <w:rFonts w:ascii="Times New Roman" w:eastAsia="Times New Roman" w:hAnsi="Times New Roman" w:cs="Times New Roman"/>
          <w:sz w:val="28"/>
          <w:szCs w:val="28"/>
        </w:rPr>
        <w:t>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w:t>
      </w:r>
      <w:r w:rsidRPr="009029DB">
        <w:rPr>
          <w:rFonts w:ascii="Times New Roman" w:eastAsia="Times New Roman" w:hAnsi="Times New Roman" w:cs="Times New Roman"/>
          <w:i/>
          <w:sz w:val="28"/>
          <w:szCs w:val="28"/>
        </w:rPr>
        <w:t xml:space="preserve"> </w:t>
      </w:r>
      <w:r w:rsidRPr="009029DB">
        <w:rPr>
          <w:rFonts w:ascii="Times New Roman" w:eastAsia="Times New Roman" w:hAnsi="Times New Roman" w:cs="Times New Roman"/>
          <w:sz w:val="28"/>
          <w:szCs w:val="28"/>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xml:space="preserve">– формирование и развитие компетентности в области использования информационно-коммуникационных технологий для решения задач </w:t>
      </w:r>
      <w:r w:rsidRPr="009029DB">
        <w:rPr>
          <w:rFonts w:ascii="Times New Roman" w:eastAsia="Times New Roman" w:hAnsi="Times New Roman" w:cs="Times New Roman"/>
          <w:sz w:val="28"/>
          <w:szCs w:val="28"/>
        </w:rPr>
        <w:lastRenderedPageBreak/>
        <w:t>обеспечения безопасности;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A54A7B" w:rsidRPr="009029DB" w:rsidRDefault="00A54A7B" w:rsidP="00A54A7B">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9029DB">
        <w:rPr>
          <w:rFonts w:ascii="Times New Roman" w:eastAsia="Times New Roman" w:hAnsi="Times New Roman" w:cs="Times New Roman"/>
          <w:b/>
          <w:sz w:val="28"/>
          <w:szCs w:val="28"/>
        </w:rPr>
        <w:t>Предметные результаты:</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b/>
          <w:sz w:val="28"/>
          <w:szCs w:val="28"/>
        </w:rPr>
        <w:t xml:space="preserve">– </w:t>
      </w:r>
      <w:r w:rsidRPr="009029DB">
        <w:rPr>
          <w:rFonts w:ascii="Times New Roman" w:eastAsia="Times New Roman" w:hAnsi="Times New Roman" w:cs="Times New Roman"/>
          <w:sz w:val="28"/>
          <w:szCs w:val="28"/>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убеждения в необходимости безопасного здорового и разумного образа жизни;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понимание значимости современной культуры безопасности жизнедеятельности для личности и общества;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понимание необходимости подготовки граждан к военной службе;</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установки на здоровый и разумный образ жизни, исключающий употребление алкоголя, наркотиков, табакокурение и нанесение иного вреда здоровью;</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формирование антиэкстремистской и антитеррористической личностной позиции;</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понимание необходимости сохранения природы и окружающей среды для полноценной жизни человека;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знание безопасного поведения в условиях опасных и чрезвычайных ситуаций, умение применять их на практике;</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оказать первую самопомощь и первую помощь пострадавшим;</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предвидеть возникновение опасных ситуаций по их характерным признакам, а также на основе информации из различных источников;</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54A7B" w:rsidRPr="009029DB" w:rsidRDefault="00A54A7B" w:rsidP="00A54A7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Организация и проведение занятий по предлагаемой программе позволяют эффективно использовать образовательный и воспитательный потенциал гимназии, создать благоприятные условия для личностного и познавательного развития учащихся, обеспечивают формирование важнейших компетенций гимназистов.</w:t>
      </w:r>
    </w:p>
    <w:p w:rsidR="00A54A7B" w:rsidRPr="009029DB" w:rsidRDefault="00A54A7B" w:rsidP="00A54A7B">
      <w:pPr>
        <w:widowControl w:val="0"/>
        <w:spacing w:after="0" w:line="240" w:lineRule="auto"/>
        <w:ind w:firstLine="709"/>
        <w:jc w:val="both"/>
        <w:rPr>
          <w:rFonts w:ascii="Times New Roman" w:eastAsia="Times New Roman" w:hAnsi="Times New Roman" w:cs="Times New Roman"/>
          <w:color w:val="000000"/>
          <w:sz w:val="28"/>
          <w:szCs w:val="28"/>
        </w:rPr>
      </w:pPr>
      <w:r w:rsidRPr="009029DB">
        <w:rPr>
          <w:rFonts w:ascii="Times New Roman" w:eastAsia="Times New Roman" w:hAnsi="Times New Roman" w:cs="Times New Roman"/>
          <w:color w:val="000000"/>
          <w:sz w:val="28"/>
          <w:szCs w:val="28"/>
        </w:rPr>
        <w:lastRenderedPageBreak/>
        <w:t>Структурно в 9 классе курс представлен тремя разделами: Основы безопасности личности, общества и государства; Основы медицинских знаний и правила оказания первой помощи; Основы здорового образа жизни.</w:t>
      </w:r>
    </w:p>
    <w:p w:rsidR="00A54A7B" w:rsidRDefault="00A54A7B" w:rsidP="00A54A7B">
      <w:pPr>
        <w:widowControl w:val="0"/>
        <w:spacing w:after="0" w:line="240" w:lineRule="auto"/>
        <w:ind w:firstLine="709"/>
        <w:jc w:val="both"/>
        <w:rPr>
          <w:rFonts w:ascii="Times New Roman" w:eastAsia="Times New Roman" w:hAnsi="Times New Roman" w:cs="Times New Roman"/>
          <w:sz w:val="28"/>
          <w:szCs w:val="28"/>
        </w:rPr>
      </w:pPr>
      <w:r w:rsidRPr="009029DB">
        <w:rPr>
          <w:rFonts w:ascii="Times New Roman" w:eastAsia="Times New Roman" w:hAnsi="Times New Roman" w:cs="Times New Roman"/>
          <w:sz w:val="28"/>
          <w:szCs w:val="28"/>
        </w:rPr>
        <w:t>Формами промежуточной аттестации являются тесты, устные опросы, самостоятельные, контрольные и практические работы.</w:t>
      </w:r>
    </w:p>
    <w:p w:rsidR="00A54A7B" w:rsidRDefault="00A54A7B" w:rsidP="00A54A7B">
      <w:pPr>
        <w:widowControl w:val="0"/>
        <w:spacing w:after="0" w:line="240" w:lineRule="auto"/>
        <w:ind w:firstLine="709"/>
        <w:jc w:val="both"/>
        <w:rPr>
          <w:rFonts w:ascii="Times New Roman" w:eastAsia="Times New Roman" w:hAnsi="Times New Roman" w:cs="Times New Roman"/>
          <w:sz w:val="28"/>
          <w:szCs w:val="28"/>
        </w:rPr>
      </w:pPr>
    </w:p>
    <w:p w:rsidR="00A54A7B" w:rsidRPr="008B2C6C" w:rsidRDefault="00A54A7B" w:rsidP="00A54A7B">
      <w:pPr>
        <w:widowControl w:val="0"/>
        <w:spacing w:after="0" w:line="240" w:lineRule="auto"/>
        <w:ind w:firstLine="709"/>
        <w:jc w:val="both"/>
        <w:rPr>
          <w:rFonts w:ascii="Times New Roman" w:eastAsia="Calibri" w:hAnsi="Times New Roman" w:cs="Times New Roman"/>
          <w:b/>
          <w:sz w:val="28"/>
          <w:szCs w:val="28"/>
        </w:rPr>
      </w:pPr>
      <w:r w:rsidRPr="008B2C6C">
        <w:rPr>
          <w:rFonts w:ascii="Times New Roman" w:eastAsia="Calibri" w:hAnsi="Times New Roman" w:cs="Times New Roman"/>
          <w:b/>
          <w:sz w:val="28"/>
          <w:szCs w:val="28"/>
        </w:rPr>
        <w:t>Учебно-методический комплект включает в себя:</w:t>
      </w:r>
    </w:p>
    <w:p w:rsidR="00A54A7B" w:rsidRPr="009029DB" w:rsidRDefault="00A54A7B" w:rsidP="00A54A7B">
      <w:pPr>
        <w:widowControl w:val="0"/>
        <w:tabs>
          <w:tab w:val="left" w:pos="1134"/>
        </w:tabs>
        <w:spacing w:after="0" w:line="240" w:lineRule="auto"/>
        <w:ind w:firstLine="709"/>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1.</w:t>
      </w:r>
      <w:r w:rsidRPr="009029DB">
        <w:rPr>
          <w:rFonts w:ascii="Times New Roman" w:eastAsia="Calibri" w:hAnsi="Times New Roman" w:cs="Times New Roman"/>
          <w:sz w:val="28"/>
          <w:szCs w:val="28"/>
        </w:rPr>
        <w:tab/>
        <w:t>Латчук В. Н. [и др.], Основы безопасности жизнедеятельности. 9 класс: учебник. - М.: Дрофа.</w:t>
      </w:r>
    </w:p>
    <w:p w:rsidR="00A54A7B" w:rsidRPr="009029DB" w:rsidRDefault="00A54A7B" w:rsidP="00A54A7B">
      <w:pPr>
        <w:widowControl w:val="0"/>
        <w:spacing w:after="0" w:line="240" w:lineRule="auto"/>
        <w:ind w:firstLine="709"/>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Дополнительная литература:</w:t>
      </w:r>
    </w:p>
    <w:p w:rsidR="00A54A7B" w:rsidRPr="009029DB" w:rsidRDefault="00A54A7B" w:rsidP="00A54A7B">
      <w:pPr>
        <w:widowControl w:val="0"/>
        <w:numPr>
          <w:ilvl w:val="0"/>
          <w:numId w:val="17"/>
        </w:numPr>
        <w:tabs>
          <w:tab w:val="left" w:pos="1134"/>
        </w:tabs>
        <w:spacing w:after="0" w:line="240" w:lineRule="auto"/>
        <w:ind w:hanging="11"/>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Латчук В.Н., Марков В.В. Основы безопасности жизнедеятельности. 9 класс: методическое пособие. - М.: Дрофа.</w:t>
      </w:r>
    </w:p>
    <w:p w:rsidR="00A54A7B" w:rsidRPr="009029DB" w:rsidRDefault="00A54A7B" w:rsidP="00A54A7B">
      <w:pPr>
        <w:widowControl w:val="0"/>
        <w:numPr>
          <w:ilvl w:val="0"/>
          <w:numId w:val="17"/>
        </w:numPr>
        <w:spacing w:after="0" w:line="240" w:lineRule="auto"/>
        <w:ind w:left="1134" w:hanging="425"/>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Латчук В.Н., Миронов С.К., Вангородский С.Н. Основы безопасности жизнедеятельности. 5 – 11 классы: программы. - М.: Дрофа.</w:t>
      </w:r>
    </w:p>
    <w:p w:rsidR="00A54A7B" w:rsidRPr="009029DB" w:rsidRDefault="00A54A7B" w:rsidP="00A54A7B">
      <w:pPr>
        <w:widowControl w:val="0"/>
        <w:numPr>
          <w:ilvl w:val="0"/>
          <w:numId w:val="17"/>
        </w:numPr>
        <w:spacing w:after="0" w:line="240" w:lineRule="auto"/>
        <w:ind w:left="1134" w:hanging="425"/>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Евлахов В.М. Основы безопасности жизнедеятельности. 5 – 11 классы: тематическое планирование. – М.: Дрофа.</w:t>
      </w:r>
    </w:p>
    <w:p w:rsidR="00A54A7B" w:rsidRPr="009029DB" w:rsidRDefault="00A54A7B" w:rsidP="00A54A7B">
      <w:pPr>
        <w:widowControl w:val="0"/>
        <w:numPr>
          <w:ilvl w:val="0"/>
          <w:numId w:val="17"/>
        </w:numPr>
        <w:spacing w:after="0" w:line="240" w:lineRule="auto"/>
        <w:ind w:left="1134" w:hanging="425"/>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Фролов М.П. Безопасное поведение на дорогах. 5 – 10 классы: программы дополнительного образования. – М.: Дрофа.</w:t>
      </w:r>
    </w:p>
    <w:p w:rsidR="00A54A7B" w:rsidRPr="009029DB" w:rsidRDefault="00A54A7B" w:rsidP="00A54A7B">
      <w:pPr>
        <w:widowControl w:val="0"/>
        <w:numPr>
          <w:ilvl w:val="0"/>
          <w:numId w:val="17"/>
        </w:numPr>
        <w:spacing w:after="0" w:line="240" w:lineRule="auto"/>
        <w:ind w:left="1134" w:hanging="425"/>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Евлахов, В. М. Раздаточные материалы по основам безопасности жизнедеятельности.: 5-9 классы. - М.: Дрофа.</w:t>
      </w:r>
    </w:p>
    <w:p w:rsidR="00A54A7B" w:rsidRPr="009029DB" w:rsidRDefault="00A54A7B" w:rsidP="00A54A7B">
      <w:pPr>
        <w:widowControl w:val="0"/>
        <w:numPr>
          <w:ilvl w:val="0"/>
          <w:numId w:val="17"/>
        </w:numPr>
        <w:spacing w:after="0" w:line="240" w:lineRule="auto"/>
        <w:ind w:left="1134" w:hanging="425"/>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Латчук В.Н., Миронов С.К. Основы безопасности жизнедеятельности. Терроризм и безопасность человека: учебно-методическое пособие. – М.: Дрофа.</w:t>
      </w:r>
    </w:p>
    <w:p w:rsidR="00A54A7B" w:rsidRPr="009029DB" w:rsidRDefault="00A54A7B" w:rsidP="00A54A7B">
      <w:pPr>
        <w:widowControl w:val="0"/>
        <w:numPr>
          <w:ilvl w:val="0"/>
          <w:numId w:val="17"/>
        </w:numPr>
        <w:spacing w:after="0" w:line="240" w:lineRule="auto"/>
        <w:ind w:left="1134" w:hanging="425"/>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Клюев А.В. Основы безопасности жизнедеятельности. Тесты, практические задания, олимпиады. 8 – 9 классы: учебное пособие. – Ростов н/Д: Легион.</w:t>
      </w:r>
    </w:p>
    <w:p w:rsidR="00A54A7B" w:rsidRPr="009029DB" w:rsidRDefault="00A54A7B" w:rsidP="00A54A7B">
      <w:pPr>
        <w:widowControl w:val="0"/>
        <w:numPr>
          <w:ilvl w:val="0"/>
          <w:numId w:val="17"/>
        </w:numPr>
        <w:spacing w:after="0" w:line="240" w:lineRule="auto"/>
        <w:ind w:left="1134" w:hanging="425"/>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Хренников Б.О., Дурнев Р.А., Маслов М.В. Основы безопасности жизнедеятельности. 10 – 11 классы</w:t>
      </w:r>
      <w:r w:rsidRPr="009029DB">
        <w:rPr>
          <w:rFonts w:ascii="Times New Roman" w:eastAsia="Calibri" w:hAnsi="Times New Roman" w:cs="Times New Roman"/>
          <w:sz w:val="28"/>
          <w:szCs w:val="28"/>
          <w:lang w:val="en-US"/>
        </w:rPr>
        <w:t>:</w:t>
      </w:r>
      <w:r w:rsidRPr="009029DB">
        <w:rPr>
          <w:rFonts w:ascii="Times New Roman" w:eastAsia="Calibri" w:hAnsi="Times New Roman" w:cs="Times New Roman"/>
          <w:sz w:val="28"/>
          <w:szCs w:val="28"/>
        </w:rPr>
        <w:t xml:space="preserve"> сборник ситуативных задач. - М.: Просвещение.</w:t>
      </w:r>
    </w:p>
    <w:p w:rsidR="00A54A7B" w:rsidRPr="009029DB" w:rsidRDefault="00A54A7B" w:rsidP="00A54A7B">
      <w:pPr>
        <w:widowControl w:val="0"/>
        <w:numPr>
          <w:ilvl w:val="0"/>
          <w:numId w:val="17"/>
        </w:numPr>
        <w:tabs>
          <w:tab w:val="left" w:pos="1134"/>
        </w:tabs>
        <w:spacing w:after="0" w:line="240" w:lineRule="auto"/>
        <w:ind w:hanging="11"/>
        <w:jc w:val="both"/>
        <w:rPr>
          <w:rFonts w:ascii="Times New Roman" w:eastAsia="Calibri" w:hAnsi="Times New Roman" w:cs="Times New Roman"/>
          <w:sz w:val="28"/>
          <w:szCs w:val="28"/>
        </w:rPr>
      </w:pPr>
      <w:r w:rsidRPr="009029DB">
        <w:rPr>
          <w:rFonts w:ascii="Times New Roman" w:eastAsia="Calibri" w:hAnsi="Times New Roman" w:cs="Times New Roman"/>
          <w:sz w:val="28"/>
          <w:szCs w:val="28"/>
        </w:rPr>
        <w:t>Основы безопасности жизнедеятельности. 5 – 9 классы: электронное пособие. – М.: Дрофа.</w:t>
      </w:r>
    </w:p>
    <w:p w:rsidR="00A54A7B" w:rsidRPr="009029DB" w:rsidRDefault="00A54A7B" w:rsidP="00A54A7B">
      <w:pPr>
        <w:widowControl w:val="0"/>
        <w:spacing w:after="0" w:line="240" w:lineRule="auto"/>
        <w:ind w:firstLine="709"/>
        <w:jc w:val="both"/>
        <w:rPr>
          <w:rFonts w:ascii="Times New Roman" w:eastAsia="Times New Roman" w:hAnsi="Times New Roman" w:cs="Times New Roman"/>
          <w:sz w:val="28"/>
          <w:szCs w:val="28"/>
        </w:rPr>
      </w:pPr>
    </w:p>
    <w:p w:rsidR="00A54A7B" w:rsidRPr="00FE5A06" w:rsidRDefault="00A54A7B" w:rsidP="00A54A7B">
      <w:pPr>
        <w:jc w:val="center"/>
        <w:rPr>
          <w:rFonts w:ascii="Times New Roman" w:hAnsi="Times New Roman" w:cs="Times New Roman"/>
          <w:b/>
          <w:sz w:val="24"/>
          <w:szCs w:val="24"/>
        </w:rPr>
      </w:pPr>
      <w:r w:rsidRPr="00FE5A06">
        <w:rPr>
          <w:rFonts w:ascii="Times New Roman" w:hAnsi="Times New Roman" w:cs="Times New Roman"/>
          <w:b/>
          <w:sz w:val="24"/>
          <w:szCs w:val="24"/>
        </w:rPr>
        <w:t>Учебно – тематический план</w:t>
      </w:r>
    </w:p>
    <w:p w:rsidR="00A54A7B" w:rsidRPr="00680E87" w:rsidRDefault="00A54A7B" w:rsidP="00A54A7B">
      <w:pPr>
        <w:spacing w:after="0" w:line="240" w:lineRule="auto"/>
        <w:jc w:val="both"/>
        <w:rPr>
          <w:rFonts w:ascii="Times New Roman" w:hAnsi="Times New Roman" w:cs="Times New Roman"/>
          <w:b/>
          <w:sz w:val="24"/>
          <w:szCs w:val="24"/>
          <w:highlight w:val="yellow"/>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7809"/>
        <w:gridCol w:w="1522"/>
      </w:tblGrid>
      <w:tr w:rsidR="00A54A7B" w:rsidRPr="00680E87" w:rsidTr="00787DAE">
        <w:trPr>
          <w:trHeight w:val="537"/>
        </w:trPr>
        <w:tc>
          <w:tcPr>
            <w:tcW w:w="593" w:type="dxa"/>
            <w:vMerge w:val="restart"/>
          </w:tcPr>
          <w:p w:rsidR="00A54A7B" w:rsidRPr="00680E87" w:rsidRDefault="00A54A7B" w:rsidP="00787DAE">
            <w:pPr>
              <w:tabs>
                <w:tab w:val="left" w:pos="1239"/>
              </w:tabs>
              <w:jc w:val="center"/>
              <w:rPr>
                <w:rFonts w:ascii="Times New Roman" w:hAnsi="Times New Roman" w:cs="Times New Roman"/>
                <w:sz w:val="24"/>
                <w:szCs w:val="24"/>
              </w:rPr>
            </w:pPr>
            <w:r w:rsidRPr="00680E87">
              <w:rPr>
                <w:rFonts w:ascii="Times New Roman" w:hAnsi="Times New Roman" w:cs="Times New Roman"/>
                <w:sz w:val="24"/>
                <w:szCs w:val="24"/>
              </w:rPr>
              <w:t>№ п.п.</w:t>
            </w:r>
          </w:p>
        </w:tc>
        <w:tc>
          <w:tcPr>
            <w:tcW w:w="7809" w:type="dxa"/>
            <w:vMerge w:val="restart"/>
          </w:tcPr>
          <w:p w:rsidR="00A54A7B" w:rsidRPr="00680E87" w:rsidRDefault="00A54A7B" w:rsidP="00787DAE">
            <w:pPr>
              <w:tabs>
                <w:tab w:val="left" w:pos="1239"/>
              </w:tabs>
              <w:jc w:val="center"/>
              <w:rPr>
                <w:rFonts w:ascii="Times New Roman" w:hAnsi="Times New Roman" w:cs="Times New Roman"/>
                <w:sz w:val="24"/>
                <w:szCs w:val="24"/>
              </w:rPr>
            </w:pPr>
            <w:r w:rsidRPr="00680E87">
              <w:rPr>
                <w:rFonts w:ascii="Times New Roman" w:hAnsi="Times New Roman" w:cs="Times New Roman"/>
                <w:sz w:val="24"/>
                <w:szCs w:val="24"/>
              </w:rPr>
              <w:t>Наименование разделов</w:t>
            </w:r>
          </w:p>
        </w:tc>
        <w:tc>
          <w:tcPr>
            <w:tcW w:w="1522" w:type="dxa"/>
            <w:vMerge w:val="restart"/>
          </w:tcPr>
          <w:p w:rsidR="00A54A7B" w:rsidRPr="00680E87" w:rsidRDefault="00A54A7B" w:rsidP="00787DAE">
            <w:pPr>
              <w:tabs>
                <w:tab w:val="left" w:pos="1239"/>
              </w:tabs>
              <w:jc w:val="center"/>
              <w:rPr>
                <w:rFonts w:ascii="Times New Roman" w:hAnsi="Times New Roman" w:cs="Times New Roman"/>
                <w:sz w:val="24"/>
                <w:szCs w:val="24"/>
              </w:rPr>
            </w:pPr>
            <w:r w:rsidRPr="00680E87">
              <w:rPr>
                <w:rFonts w:ascii="Times New Roman" w:hAnsi="Times New Roman" w:cs="Times New Roman"/>
                <w:sz w:val="24"/>
                <w:szCs w:val="24"/>
              </w:rPr>
              <w:t>Всего часов</w:t>
            </w:r>
          </w:p>
        </w:tc>
      </w:tr>
      <w:tr w:rsidR="00A54A7B" w:rsidRPr="00680E87" w:rsidTr="00787DAE">
        <w:trPr>
          <w:trHeight w:val="537"/>
        </w:trPr>
        <w:tc>
          <w:tcPr>
            <w:tcW w:w="593" w:type="dxa"/>
            <w:vMerge/>
            <w:tcBorders>
              <w:bottom w:val="single" w:sz="4" w:space="0" w:color="auto"/>
            </w:tcBorders>
          </w:tcPr>
          <w:p w:rsidR="00A54A7B" w:rsidRPr="00680E87" w:rsidRDefault="00A54A7B" w:rsidP="00787DAE">
            <w:pPr>
              <w:tabs>
                <w:tab w:val="left" w:pos="1239"/>
              </w:tabs>
              <w:jc w:val="center"/>
              <w:rPr>
                <w:rFonts w:ascii="Times New Roman" w:hAnsi="Times New Roman" w:cs="Times New Roman"/>
                <w:sz w:val="24"/>
                <w:szCs w:val="24"/>
              </w:rPr>
            </w:pPr>
          </w:p>
        </w:tc>
        <w:tc>
          <w:tcPr>
            <w:tcW w:w="7809" w:type="dxa"/>
            <w:vMerge/>
            <w:tcBorders>
              <w:bottom w:val="single" w:sz="4" w:space="0" w:color="auto"/>
            </w:tcBorders>
          </w:tcPr>
          <w:p w:rsidR="00A54A7B" w:rsidRPr="00680E87" w:rsidRDefault="00A54A7B" w:rsidP="00787DAE">
            <w:pPr>
              <w:tabs>
                <w:tab w:val="left" w:pos="1239"/>
              </w:tabs>
              <w:jc w:val="center"/>
              <w:rPr>
                <w:rFonts w:ascii="Times New Roman" w:hAnsi="Times New Roman" w:cs="Times New Roman"/>
                <w:sz w:val="24"/>
                <w:szCs w:val="24"/>
              </w:rPr>
            </w:pPr>
          </w:p>
        </w:tc>
        <w:tc>
          <w:tcPr>
            <w:tcW w:w="1522" w:type="dxa"/>
            <w:vMerge/>
            <w:tcBorders>
              <w:bottom w:val="single" w:sz="4" w:space="0" w:color="auto"/>
            </w:tcBorders>
          </w:tcPr>
          <w:p w:rsidR="00A54A7B" w:rsidRPr="00680E87" w:rsidRDefault="00A54A7B" w:rsidP="00787DAE">
            <w:pPr>
              <w:tabs>
                <w:tab w:val="left" w:pos="1239"/>
              </w:tabs>
              <w:jc w:val="center"/>
              <w:rPr>
                <w:rFonts w:ascii="Times New Roman" w:hAnsi="Times New Roman" w:cs="Times New Roman"/>
                <w:sz w:val="24"/>
                <w:szCs w:val="24"/>
              </w:rPr>
            </w:pPr>
          </w:p>
        </w:tc>
      </w:tr>
      <w:tr w:rsidR="00A54A7B" w:rsidRPr="00680E87" w:rsidTr="00787DAE">
        <w:trPr>
          <w:trHeight w:val="300"/>
        </w:trPr>
        <w:tc>
          <w:tcPr>
            <w:tcW w:w="593" w:type="dxa"/>
            <w:tcBorders>
              <w:top w:val="single" w:sz="4" w:space="0" w:color="auto"/>
              <w:bottom w:val="single" w:sz="4" w:space="0" w:color="auto"/>
            </w:tcBorders>
          </w:tcPr>
          <w:p w:rsidR="00A54A7B" w:rsidRPr="00680E87" w:rsidRDefault="00A54A7B" w:rsidP="00787DAE">
            <w:pPr>
              <w:tabs>
                <w:tab w:val="left" w:pos="1239"/>
              </w:tabs>
              <w:jc w:val="center"/>
              <w:rPr>
                <w:rFonts w:ascii="Times New Roman" w:hAnsi="Times New Roman" w:cs="Times New Roman"/>
                <w:sz w:val="24"/>
                <w:szCs w:val="24"/>
              </w:rPr>
            </w:pPr>
            <w:r w:rsidRPr="00680E87">
              <w:rPr>
                <w:rFonts w:ascii="Times New Roman" w:hAnsi="Times New Roman" w:cs="Times New Roman"/>
                <w:sz w:val="24"/>
                <w:szCs w:val="24"/>
              </w:rPr>
              <w:t>1</w:t>
            </w:r>
          </w:p>
        </w:tc>
        <w:tc>
          <w:tcPr>
            <w:tcW w:w="7809" w:type="dxa"/>
            <w:tcBorders>
              <w:top w:val="single" w:sz="4" w:space="0" w:color="auto"/>
              <w:bottom w:val="single" w:sz="4" w:space="0" w:color="auto"/>
            </w:tcBorders>
          </w:tcPr>
          <w:p w:rsidR="00A54A7B" w:rsidRPr="00680E87" w:rsidRDefault="00A54A7B" w:rsidP="00787DAE">
            <w:pPr>
              <w:tabs>
                <w:tab w:val="left" w:pos="2757"/>
              </w:tabs>
              <w:spacing w:after="0"/>
              <w:rPr>
                <w:rFonts w:ascii="Times New Roman" w:hAnsi="Times New Roman" w:cs="Times New Roman"/>
                <w:b/>
                <w:sz w:val="24"/>
                <w:szCs w:val="24"/>
              </w:rPr>
            </w:pPr>
            <w:r w:rsidRPr="00680E87">
              <w:rPr>
                <w:rFonts w:ascii="Times New Roman" w:hAnsi="Times New Roman" w:cs="Times New Roman"/>
                <w:b/>
                <w:sz w:val="24"/>
                <w:szCs w:val="24"/>
              </w:rPr>
              <w:t>Основы безопасности личности общества и государства</w:t>
            </w:r>
            <w:r w:rsidRPr="00680E87">
              <w:rPr>
                <w:rFonts w:ascii="Times New Roman" w:hAnsi="Times New Roman" w:cs="Times New Roman"/>
                <w:b/>
                <w:sz w:val="24"/>
                <w:szCs w:val="24"/>
              </w:rPr>
              <w:tab/>
            </w:r>
          </w:p>
          <w:p w:rsidR="00A54A7B" w:rsidRDefault="00A54A7B" w:rsidP="00787DAE">
            <w:pPr>
              <w:spacing w:after="0"/>
              <w:rPr>
                <w:rFonts w:ascii="Times New Roman" w:hAnsi="Times New Roman" w:cs="Times New Roman"/>
                <w:sz w:val="24"/>
                <w:szCs w:val="24"/>
              </w:rPr>
            </w:pPr>
            <w:r w:rsidRPr="00680E87">
              <w:rPr>
                <w:rFonts w:ascii="Times New Roman" w:hAnsi="Times New Roman" w:cs="Times New Roman"/>
                <w:sz w:val="24"/>
                <w:szCs w:val="24"/>
              </w:rPr>
              <w:t xml:space="preserve">Глава 1. Современный комплекс проблем безопасности. </w:t>
            </w:r>
          </w:p>
          <w:p w:rsidR="00A54A7B" w:rsidRPr="00680E87" w:rsidRDefault="00A54A7B" w:rsidP="00787DAE">
            <w:pPr>
              <w:spacing w:after="0"/>
              <w:rPr>
                <w:rFonts w:ascii="Times New Roman" w:hAnsi="Times New Roman" w:cs="Times New Roman"/>
                <w:sz w:val="24"/>
                <w:szCs w:val="24"/>
              </w:rPr>
            </w:pPr>
            <w:r w:rsidRPr="00680E87">
              <w:rPr>
                <w:rFonts w:ascii="Times New Roman" w:hAnsi="Times New Roman" w:cs="Times New Roman"/>
                <w:sz w:val="24"/>
                <w:szCs w:val="24"/>
              </w:rPr>
              <w:t>Глава 2.Организация Единой государственной системы предупреждения и ликв</w:t>
            </w:r>
            <w:r>
              <w:rPr>
                <w:rFonts w:ascii="Times New Roman" w:hAnsi="Times New Roman" w:cs="Times New Roman"/>
                <w:sz w:val="24"/>
                <w:szCs w:val="24"/>
              </w:rPr>
              <w:t>идации ЧС.</w:t>
            </w:r>
          </w:p>
          <w:p w:rsidR="00A54A7B" w:rsidRPr="00680E87" w:rsidRDefault="00A54A7B" w:rsidP="00787DAE">
            <w:pPr>
              <w:spacing w:after="0"/>
              <w:rPr>
                <w:rFonts w:ascii="Times New Roman" w:hAnsi="Times New Roman" w:cs="Times New Roman"/>
                <w:sz w:val="24"/>
                <w:szCs w:val="24"/>
              </w:rPr>
            </w:pPr>
            <w:r w:rsidRPr="00680E87">
              <w:rPr>
                <w:rFonts w:ascii="Times New Roman" w:hAnsi="Times New Roman" w:cs="Times New Roman"/>
                <w:sz w:val="24"/>
                <w:szCs w:val="24"/>
              </w:rPr>
              <w:t xml:space="preserve">Глава 3.Международное гуманитарное право. </w:t>
            </w:r>
          </w:p>
          <w:p w:rsidR="00A54A7B" w:rsidRPr="00680E87" w:rsidRDefault="00A54A7B" w:rsidP="00787DAE">
            <w:pPr>
              <w:rPr>
                <w:rFonts w:ascii="Times New Roman" w:hAnsi="Times New Roman" w:cs="Times New Roman"/>
                <w:sz w:val="24"/>
                <w:szCs w:val="24"/>
              </w:rPr>
            </w:pPr>
            <w:r w:rsidRPr="00680E87">
              <w:rPr>
                <w:rFonts w:ascii="Times New Roman" w:hAnsi="Times New Roman" w:cs="Times New Roman"/>
                <w:sz w:val="24"/>
                <w:szCs w:val="24"/>
              </w:rPr>
              <w:t>Глава 4.Безопасное поведение в криминогенных ситуациях.</w:t>
            </w:r>
          </w:p>
        </w:tc>
        <w:tc>
          <w:tcPr>
            <w:tcW w:w="1522" w:type="dxa"/>
            <w:tcBorders>
              <w:top w:val="single" w:sz="4" w:space="0" w:color="auto"/>
              <w:bottom w:val="single" w:sz="4" w:space="0" w:color="auto"/>
            </w:tcBorders>
          </w:tcPr>
          <w:p w:rsidR="00A54A7B" w:rsidRPr="00680E87" w:rsidRDefault="00A54A7B" w:rsidP="00787DAE">
            <w:pPr>
              <w:tabs>
                <w:tab w:val="left" w:pos="1239"/>
              </w:tabs>
              <w:spacing w:after="0"/>
              <w:jc w:val="center"/>
              <w:rPr>
                <w:rFonts w:ascii="Times New Roman" w:hAnsi="Times New Roman" w:cs="Times New Roman"/>
                <w:b/>
                <w:sz w:val="24"/>
                <w:szCs w:val="24"/>
              </w:rPr>
            </w:pPr>
            <w:r>
              <w:rPr>
                <w:rFonts w:ascii="Times New Roman" w:hAnsi="Times New Roman" w:cs="Times New Roman"/>
                <w:b/>
                <w:sz w:val="24"/>
                <w:szCs w:val="24"/>
              </w:rPr>
              <w:t>13</w:t>
            </w: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(5ч)</w:t>
            </w:r>
          </w:p>
          <w:p w:rsidR="00A54A7B"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(2</w:t>
            </w:r>
            <w:r w:rsidRPr="00680E87">
              <w:rPr>
                <w:rFonts w:ascii="Times New Roman" w:hAnsi="Times New Roman" w:cs="Times New Roman"/>
                <w:sz w:val="24"/>
                <w:szCs w:val="24"/>
              </w:rPr>
              <w:t>ч)</w:t>
            </w:r>
          </w:p>
          <w:p w:rsidR="00A54A7B" w:rsidRPr="00680E87" w:rsidRDefault="00A54A7B" w:rsidP="00787DAE">
            <w:pPr>
              <w:tabs>
                <w:tab w:val="left" w:pos="1239"/>
              </w:tabs>
              <w:spacing w:after="0"/>
              <w:jc w:val="center"/>
              <w:rPr>
                <w:rFonts w:ascii="Times New Roman" w:hAnsi="Times New Roman" w:cs="Times New Roman"/>
                <w:sz w:val="24"/>
                <w:szCs w:val="24"/>
              </w:rPr>
            </w:pP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(3</w:t>
            </w:r>
            <w:r w:rsidRPr="00680E87">
              <w:rPr>
                <w:rFonts w:ascii="Times New Roman" w:hAnsi="Times New Roman" w:cs="Times New Roman"/>
                <w:sz w:val="24"/>
                <w:szCs w:val="24"/>
              </w:rPr>
              <w:t>ч)</w:t>
            </w: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(3</w:t>
            </w:r>
            <w:r w:rsidRPr="00680E87">
              <w:rPr>
                <w:rFonts w:ascii="Times New Roman" w:hAnsi="Times New Roman" w:cs="Times New Roman"/>
                <w:sz w:val="24"/>
                <w:szCs w:val="24"/>
              </w:rPr>
              <w:t>ч)</w:t>
            </w:r>
          </w:p>
        </w:tc>
      </w:tr>
      <w:tr w:rsidR="00A54A7B" w:rsidRPr="00680E87" w:rsidTr="00787DAE">
        <w:trPr>
          <w:trHeight w:val="300"/>
        </w:trPr>
        <w:tc>
          <w:tcPr>
            <w:tcW w:w="593" w:type="dxa"/>
            <w:tcBorders>
              <w:top w:val="single" w:sz="4" w:space="0" w:color="auto"/>
              <w:bottom w:val="single" w:sz="4" w:space="0" w:color="auto"/>
            </w:tcBorders>
          </w:tcPr>
          <w:p w:rsidR="00A54A7B" w:rsidRPr="00680E87" w:rsidRDefault="00A54A7B" w:rsidP="00787DAE">
            <w:pPr>
              <w:tabs>
                <w:tab w:val="left" w:pos="1239"/>
              </w:tabs>
              <w:jc w:val="center"/>
              <w:rPr>
                <w:rFonts w:ascii="Times New Roman" w:hAnsi="Times New Roman" w:cs="Times New Roman"/>
                <w:sz w:val="24"/>
                <w:szCs w:val="24"/>
              </w:rPr>
            </w:pPr>
            <w:r w:rsidRPr="00680E87">
              <w:rPr>
                <w:rFonts w:ascii="Times New Roman" w:hAnsi="Times New Roman" w:cs="Times New Roman"/>
                <w:sz w:val="24"/>
                <w:szCs w:val="24"/>
              </w:rPr>
              <w:lastRenderedPageBreak/>
              <w:t>2</w:t>
            </w:r>
          </w:p>
        </w:tc>
        <w:tc>
          <w:tcPr>
            <w:tcW w:w="7809" w:type="dxa"/>
            <w:tcBorders>
              <w:top w:val="single" w:sz="4" w:space="0" w:color="auto"/>
              <w:bottom w:val="single" w:sz="4" w:space="0" w:color="auto"/>
            </w:tcBorders>
          </w:tcPr>
          <w:p w:rsidR="00A54A7B" w:rsidRPr="00680E87" w:rsidRDefault="00A54A7B" w:rsidP="00787DAE">
            <w:pPr>
              <w:spacing w:after="0"/>
              <w:rPr>
                <w:rFonts w:ascii="Times New Roman" w:hAnsi="Times New Roman" w:cs="Times New Roman"/>
                <w:b/>
                <w:i/>
                <w:sz w:val="24"/>
                <w:szCs w:val="24"/>
              </w:rPr>
            </w:pPr>
            <w:r w:rsidRPr="00680E87">
              <w:rPr>
                <w:rFonts w:ascii="Times New Roman" w:hAnsi="Times New Roman" w:cs="Times New Roman"/>
                <w:b/>
                <w:i/>
                <w:sz w:val="24"/>
                <w:szCs w:val="24"/>
              </w:rPr>
              <w:t>Основы медицинских знаний и правила оказания первой помощи.</w:t>
            </w:r>
          </w:p>
          <w:p w:rsidR="00A54A7B" w:rsidRPr="00680E87" w:rsidRDefault="00A54A7B" w:rsidP="00787DAE">
            <w:pPr>
              <w:spacing w:after="0"/>
              <w:rPr>
                <w:rFonts w:ascii="Times New Roman" w:hAnsi="Times New Roman" w:cs="Times New Roman"/>
                <w:b/>
                <w:i/>
                <w:sz w:val="24"/>
                <w:szCs w:val="24"/>
              </w:rPr>
            </w:pPr>
            <w:r w:rsidRPr="00680E87">
              <w:rPr>
                <w:rFonts w:ascii="Times New Roman" w:hAnsi="Times New Roman" w:cs="Times New Roman"/>
                <w:sz w:val="24"/>
                <w:szCs w:val="24"/>
              </w:rPr>
              <w:t>Глава 5.Профилактика травм в старшем школьном возрасте.</w:t>
            </w:r>
          </w:p>
          <w:p w:rsidR="00A54A7B" w:rsidRPr="00680E87" w:rsidRDefault="00A54A7B" w:rsidP="00787DAE">
            <w:pPr>
              <w:rPr>
                <w:rFonts w:ascii="Times New Roman" w:hAnsi="Times New Roman" w:cs="Times New Roman"/>
                <w:sz w:val="24"/>
                <w:szCs w:val="24"/>
              </w:rPr>
            </w:pPr>
            <w:r w:rsidRPr="00680E87">
              <w:rPr>
                <w:rFonts w:ascii="Times New Roman" w:hAnsi="Times New Roman" w:cs="Times New Roman"/>
                <w:sz w:val="24"/>
                <w:szCs w:val="24"/>
              </w:rPr>
              <w:t>Глава 6.Основы медицинских знаний.</w:t>
            </w:r>
          </w:p>
        </w:tc>
        <w:tc>
          <w:tcPr>
            <w:tcW w:w="1522" w:type="dxa"/>
            <w:tcBorders>
              <w:top w:val="single" w:sz="4" w:space="0" w:color="auto"/>
              <w:bottom w:val="single" w:sz="4" w:space="0" w:color="auto"/>
            </w:tcBorders>
          </w:tcPr>
          <w:p w:rsidR="00A54A7B" w:rsidRPr="00EE73DA" w:rsidRDefault="00A54A7B" w:rsidP="00787DAE">
            <w:pPr>
              <w:tabs>
                <w:tab w:val="left" w:pos="1239"/>
              </w:tabs>
              <w:spacing w:after="0"/>
              <w:jc w:val="center"/>
              <w:rPr>
                <w:rFonts w:ascii="Times New Roman" w:hAnsi="Times New Roman" w:cs="Times New Roman"/>
                <w:b/>
                <w:sz w:val="24"/>
                <w:szCs w:val="24"/>
              </w:rPr>
            </w:pPr>
            <w:r w:rsidRPr="00EE73DA">
              <w:rPr>
                <w:rFonts w:ascii="Times New Roman" w:hAnsi="Times New Roman" w:cs="Times New Roman"/>
                <w:b/>
                <w:sz w:val="24"/>
                <w:szCs w:val="24"/>
              </w:rPr>
              <w:t>7</w:t>
            </w: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(3</w:t>
            </w:r>
            <w:r w:rsidRPr="00680E87">
              <w:rPr>
                <w:rFonts w:ascii="Times New Roman" w:hAnsi="Times New Roman" w:cs="Times New Roman"/>
                <w:sz w:val="24"/>
                <w:szCs w:val="24"/>
              </w:rPr>
              <w:t>ч)</w:t>
            </w: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(4</w:t>
            </w:r>
            <w:r w:rsidRPr="00680E87">
              <w:rPr>
                <w:rFonts w:ascii="Times New Roman" w:hAnsi="Times New Roman" w:cs="Times New Roman"/>
                <w:sz w:val="24"/>
                <w:szCs w:val="24"/>
              </w:rPr>
              <w:t>ч)</w:t>
            </w:r>
          </w:p>
        </w:tc>
      </w:tr>
      <w:tr w:rsidR="00A54A7B" w:rsidRPr="00680E87" w:rsidTr="00787DAE">
        <w:trPr>
          <w:trHeight w:val="300"/>
        </w:trPr>
        <w:tc>
          <w:tcPr>
            <w:tcW w:w="593" w:type="dxa"/>
            <w:tcBorders>
              <w:top w:val="single" w:sz="4" w:space="0" w:color="auto"/>
              <w:bottom w:val="single" w:sz="4" w:space="0" w:color="auto"/>
            </w:tcBorders>
          </w:tcPr>
          <w:p w:rsidR="00A54A7B" w:rsidRPr="00680E87" w:rsidRDefault="00A54A7B" w:rsidP="00787DAE">
            <w:pPr>
              <w:tabs>
                <w:tab w:val="left" w:pos="1239"/>
              </w:tabs>
              <w:jc w:val="center"/>
              <w:rPr>
                <w:rFonts w:ascii="Times New Roman" w:hAnsi="Times New Roman" w:cs="Times New Roman"/>
                <w:sz w:val="24"/>
                <w:szCs w:val="24"/>
              </w:rPr>
            </w:pPr>
            <w:r w:rsidRPr="00680E87">
              <w:rPr>
                <w:rFonts w:ascii="Times New Roman" w:hAnsi="Times New Roman" w:cs="Times New Roman"/>
                <w:sz w:val="24"/>
                <w:szCs w:val="24"/>
              </w:rPr>
              <w:t>3</w:t>
            </w:r>
          </w:p>
        </w:tc>
        <w:tc>
          <w:tcPr>
            <w:tcW w:w="7809" w:type="dxa"/>
            <w:tcBorders>
              <w:top w:val="single" w:sz="4" w:space="0" w:color="auto"/>
              <w:bottom w:val="single" w:sz="4" w:space="0" w:color="auto"/>
            </w:tcBorders>
          </w:tcPr>
          <w:p w:rsidR="00A54A7B" w:rsidRPr="00680E87" w:rsidRDefault="00A54A7B" w:rsidP="00787DAE">
            <w:pPr>
              <w:spacing w:after="0"/>
              <w:rPr>
                <w:rFonts w:ascii="Times New Roman" w:hAnsi="Times New Roman" w:cs="Times New Roman"/>
                <w:b/>
                <w:i/>
                <w:sz w:val="24"/>
                <w:szCs w:val="24"/>
              </w:rPr>
            </w:pPr>
            <w:r w:rsidRPr="00680E87">
              <w:rPr>
                <w:rFonts w:ascii="Times New Roman" w:hAnsi="Times New Roman" w:cs="Times New Roman"/>
                <w:b/>
                <w:i/>
                <w:sz w:val="24"/>
                <w:szCs w:val="24"/>
              </w:rPr>
              <w:t>Основы здорового образа жизни.</w:t>
            </w:r>
          </w:p>
          <w:p w:rsidR="00A54A7B" w:rsidRPr="00680E87" w:rsidRDefault="00A54A7B" w:rsidP="00787DAE">
            <w:pPr>
              <w:spacing w:after="0"/>
              <w:rPr>
                <w:rFonts w:ascii="Times New Roman" w:hAnsi="Times New Roman" w:cs="Times New Roman"/>
                <w:sz w:val="24"/>
                <w:szCs w:val="24"/>
              </w:rPr>
            </w:pPr>
            <w:r w:rsidRPr="00680E87">
              <w:rPr>
                <w:rFonts w:ascii="Times New Roman" w:hAnsi="Times New Roman" w:cs="Times New Roman"/>
                <w:sz w:val="24"/>
                <w:szCs w:val="24"/>
              </w:rPr>
              <w:t>Глава 7.Здоровье и здоровый образ жизни.</w:t>
            </w:r>
          </w:p>
          <w:p w:rsidR="00A54A7B" w:rsidRPr="00680E87" w:rsidRDefault="00A54A7B" w:rsidP="00787DAE">
            <w:pPr>
              <w:spacing w:after="0"/>
              <w:rPr>
                <w:rFonts w:ascii="Times New Roman" w:hAnsi="Times New Roman" w:cs="Times New Roman"/>
                <w:sz w:val="24"/>
                <w:szCs w:val="24"/>
              </w:rPr>
            </w:pPr>
            <w:r w:rsidRPr="00680E87">
              <w:rPr>
                <w:rFonts w:ascii="Times New Roman" w:hAnsi="Times New Roman" w:cs="Times New Roman"/>
                <w:sz w:val="24"/>
                <w:szCs w:val="24"/>
              </w:rPr>
              <w:t>Глава 8.Личная гигиена.</w:t>
            </w:r>
          </w:p>
          <w:p w:rsidR="00A54A7B" w:rsidRPr="00680E87" w:rsidRDefault="00A54A7B" w:rsidP="00787DAE">
            <w:pPr>
              <w:spacing w:after="0"/>
              <w:rPr>
                <w:rFonts w:ascii="Times New Roman" w:hAnsi="Times New Roman" w:cs="Times New Roman"/>
                <w:sz w:val="24"/>
                <w:szCs w:val="24"/>
              </w:rPr>
            </w:pPr>
            <w:r w:rsidRPr="00680E87">
              <w:rPr>
                <w:rFonts w:ascii="Times New Roman" w:hAnsi="Times New Roman" w:cs="Times New Roman"/>
                <w:sz w:val="24"/>
                <w:szCs w:val="24"/>
              </w:rPr>
              <w:t>Глава 9.Физиологические и психологические особенности организма подростка.</w:t>
            </w:r>
          </w:p>
          <w:p w:rsidR="00A54A7B" w:rsidRPr="00680E87" w:rsidRDefault="00A54A7B" w:rsidP="00787DAE">
            <w:pPr>
              <w:rPr>
                <w:rFonts w:ascii="Times New Roman" w:hAnsi="Times New Roman" w:cs="Times New Roman"/>
                <w:sz w:val="24"/>
                <w:szCs w:val="24"/>
              </w:rPr>
            </w:pPr>
            <w:r w:rsidRPr="00680E87">
              <w:rPr>
                <w:rFonts w:ascii="Times New Roman" w:hAnsi="Times New Roman" w:cs="Times New Roman"/>
                <w:sz w:val="24"/>
                <w:szCs w:val="24"/>
              </w:rPr>
              <w:t>Глава 10. Факторы, разрушающие здоровье человека.</w:t>
            </w:r>
          </w:p>
        </w:tc>
        <w:tc>
          <w:tcPr>
            <w:tcW w:w="1522" w:type="dxa"/>
            <w:tcBorders>
              <w:top w:val="single" w:sz="4" w:space="0" w:color="auto"/>
              <w:bottom w:val="single" w:sz="4" w:space="0" w:color="auto"/>
            </w:tcBorders>
          </w:tcPr>
          <w:p w:rsidR="00A54A7B" w:rsidRPr="00680E87" w:rsidRDefault="00A54A7B" w:rsidP="00787DAE">
            <w:pPr>
              <w:tabs>
                <w:tab w:val="left" w:pos="1239"/>
              </w:tabs>
              <w:spacing w:after="0"/>
              <w:jc w:val="center"/>
              <w:rPr>
                <w:rFonts w:ascii="Times New Roman" w:hAnsi="Times New Roman" w:cs="Times New Roman"/>
                <w:b/>
                <w:sz w:val="24"/>
                <w:szCs w:val="24"/>
              </w:rPr>
            </w:pPr>
            <w:r>
              <w:rPr>
                <w:rFonts w:ascii="Times New Roman" w:hAnsi="Times New Roman" w:cs="Times New Roman"/>
                <w:b/>
                <w:sz w:val="24"/>
                <w:szCs w:val="24"/>
              </w:rPr>
              <w:t>14</w:t>
            </w: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(3</w:t>
            </w:r>
            <w:r w:rsidRPr="00680E87">
              <w:rPr>
                <w:rFonts w:ascii="Times New Roman" w:hAnsi="Times New Roman" w:cs="Times New Roman"/>
                <w:sz w:val="24"/>
                <w:szCs w:val="24"/>
              </w:rPr>
              <w:t>ч)</w:t>
            </w:r>
          </w:p>
          <w:p w:rsidR="00A54A7B"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(3ч)</w:t>
            </w: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(4</w:t>
            </w:r>
            <w:r w:rsidRPr="00680E87">
              <w:rPr>
                <w:rFonts w:ascii="Times New Roman" w:hAnsi="Times New Roman" w:cs="Times New Roman"/>
                <w:sz w:val="24"/>
                <w:szCs w:val="24"/>
              </w:rPr>
              <w:t>ч)</w:t>
            </w:r>
          </w:p>
          <w:p w:rsidR="00A54A7B" w:rsidRPr="00680E87" w:rsidRDefault="00A54A7B" w:rsidP="00787DAE">
            <w:pPr>
              <w:tabs>
                <w:tab w:val="left" w:pos="1239"/>
              </w:tabs>
              <w:spacing w:after="0"/>
              <w:jc w:val="center"/>
              <w:rPr>
                <w:rFonts w:ascii="Times New Roman" w:hAnsi="Times New Roman" w:cs="Times New Roman"/>
                <w:sz w:val="24"/>
                <w:szCs w:val="24"/>
              </w:rPr>
            </w:pPr>
          </w:p>
          <w:p w:rsidR="00A54A7B" w:rsidRPr="00680E87" w:rsidRDefault="00A54A7B" w:rsidP="00787DAE">
            <w:pPr>
              <w:tabs>
                <w:tab w:val="left" w:pos="1239"/>
              </w:tabs>
              <w:spacing w:after="0"/>
              <w:jc w:val="center"/>
              <w:rPr>
                <w:rFonts w:ascii="Times New Roman" w:hAnsi="Times New Roman" w:cs="Times New Roman"/>
                <w:sz w:val="24"/>
                <w:szCs w:val="24"/>
              </w:rPr>
            </w:pPr>
            <w:r>
              <w:rPr>
                <w:rFonts w:ascii="Times New Roman" w:hAnsi="Times New Roman" w:cs="Times New Roman"/>
                <w:sz w:val="24"/>
                <w:szCs w:val="24"/>
              </w:rPr>
              <w:t>(4</w:t>
            </w:r>
            <w:r w:rsidRPr="00680E87">
              <w:rPr>
                <w:rFonts w:ascii="Times New Roman" w:hAnsi="Times New Roman" w:cs="Times New Roman"/>
                <w:sz w:val="24"/>
                <w:szCs w:val="24"/>
              </w:rPr>
              <w:t>ч)</w:t>
            </w:r>
          </w:p>
        </w:tc>
      </w:tr>
      <w:tr w:rsidR="00A54A7B" w:rsidRPr="00680E87" w:rsidTr="00787DAE">
        <w:trPr>
          <w:trHeight w:val="300"/>
        </w:trPr>
        <w:tc>
          <w:tcPr>
            <w:tcW w:w="8402" w:type="dxa"/>
            <w:gridSpan w:val="2"/>
            <w:tcBorders>
              <w:top w:val="single" w:sz="4" w:space="0" w:color="auto"/>
            </w:tcBorders>
          </w:tcPr>
          <w:p w:rsidR="00A54A7B" w:rsidRPr="00FE5A06" w:rsidRDefault="00A54A7B" w:rsidP="00787DAE">
            <w:pPr>
              <w:rPr>
                <w:rFonts w:ascii="Times New Roman" w:hAnsi="Times New Roman" w:cs="Times New Roman"/>
                <w:sz w:val="24"/>
                <w:szCs w:val="24"/>
              </w:rPr>
            </w:pPr>
            <w:r w:rsidRPr="00FE5A06">
              <w:rPr>
                <w:rFonts w:ascii="Times New Roman" w:hAnsi="Times New Roman" w:cs="Times New Roman"/>
                <w:sz w:val="24"/>
                <w:szCs w:val="24"/>
              </w:rPr>
              <w:t>Итого</w:t>
            </w:r>
          </w:p>
        </w:tc>
        <w:tc>
          <w:tcPr>
            <w:tcW w:w="1522" w:type="dxa"/>
            <w:tcBorders>
              <w:top w:val="single" w:sz="4" w:space="0" w:color="auto"/>
            </w:tcBorders>
          </w:tcPr>
          <w:p w:rsidR="00A54A7B" w:rsidRPr="00FE5A06" w:rsidRDefault="00A54A7B" w:rsidP="00787DAE">
            <w:pPr>
              <w:tabs>
                <w:tab w:val="left" w:pos="1239"/>
              </w:tabs>
              <w:jc w:val="center"/>
              <w:rPr>
                <w:rFonts w:ascii="Times New Roman" w:hAnsi="Times New Roman" w:cs="Times New Roman"/>
                <w:b/>
                <w:sz w:val="24"/>
                <w:szCs w:val="24"/>
              </w:rPr>
            </w:pPr>
            <w:r>
              <w:rPr>
                <w:rFonts w:ascii="Times New Roman" w:hAnsi="Times New Roman" w:cs="Times New Roman"/>
                <w:b/>
                <w:sz w:val="24"/>
                <w:szCs w:val="24"/>
              </w:rPr>
              <w:t>34</w:t>
            </w:r>
          </w:p>
        </w:tc>
      </w:tr>
    </w:tbl>
    <w:p w:rsidR="00A54A7B" w:rsidRPr="00190A62" w:rsidRDefault="00A54A7B" w:rsidP="00A54A7B">
      <w:pPr>
        <w:jc w:val="center"/>
        <w:rPr>
          <w:rFonts w:ascii="Times New Roman" w:hAnsi="Times New Roman" w:cs="Times New Roman"/>
          <w:sz w:val="24"/>
        </w:rPr>
      </w:pPr>
      <w:bookmarkStart w:id="0" w:name="_GoBack"/>
      <w:bookmarkEnd w:id="0"/>
    </w:p>
    <w:sectPr w:rsidR="00A54A7B" w:rsidRPr="0019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Yu Gothic UI"/>
    <w:panose1 w:val="00000000000000000000"/>
    <w:charset w:val="80"/>
    <w:family w:val="roman"/>
    <w:notTrueType/>
    <w:pitch w:val="variable"/>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NewRomanPSMT">
    <w:charset w:val="CC"/>
    <w:family w:val="auto"/>
    <w:pitch w:val="variable"/>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2" w:hanging="348"/>
      </w:pPr>
      <w:rPr>
        <w:rFonts w:ascii="Times New Roman" w:hAnsi="Times New Roman" w:cs="Times New Roman"/>
        <w:b w:val="0"/>
        <w:bCs w:val="0"/>
        <w:spacing w:val="1"/>
        <w:sz w:val="28"/>
        <w:szCs w:val="28"/>
      </w:rPr>
    </w:lvl>
    <w:lvl w:ilvl="1">
      <w:numFmt w:val="bullet"/>
      <w:lvlText w:val=""/>
      <w:lvlJc w:val="left"/>
      <w:pPr>
        <w:ind w:left="1182" w:hanging="360"/>
      </w:pPr>
      <w:rPr>
        <w:rFonts w:ascii="Symbol" w:hAnsi="Symbol"/>
        <w:b w:val="0"/>
        <w:w w:val="99"/>
        <w:sz w:val="20"/>
      </w:rPr>
    </w:lvl>
    <w:lvl w:ilvl="2">
      <w:numFmt w:val="bullet"/>
      <w:lvlText w:val="•"/>
      <w:lvlJc w:val="left"/>
      <w:pPr>
        <w:ind w:left="2610" w:hanging="360"/>
      </w:pPr>
    </w:lvl>
    <w:lvl w:ilvl="3">
      <w:numFmt w:val="bullet"/>
      <w:lvlText w:val="•"/>
      <w:lvlJc w:val="left"/>
      <w:pPr>
        <w:ind w:left="3480" w:hanging="360"/>
      </w:pPr>
    </w:lvl>
    <w:lvl w:ilvl="4">
      <w:numFmt w:val="bullet"/>
      <w:lvlText w:val="•"/>
      <w:lvlJc w:val="left"/>
      <w:pPr>
        <w:ind w:left="4349" w:hanging="360"/>
      </w:pPr>
    </w:lvl>
    <w:lvl w:ilvl="5">
      <w:numFmt w:val="bullet"/>
      <w:lvlText w:val="•"/>
      <w:lvlJc w:val="left"/>
      <w:pPr>
        <w:ind w:left="5219" w:hanging="360"/>
      </w:pPr>
    </w:lvl>
    <w:lvl w:ilvl="6">
      <w:numFmt w:val="bullet"/>
      <w:lvlText w:val="•"/>
      <w:lvlJc w:val="left"/>
      <w:pPr>
        <w:ind w:left="6088" w:hanging="360"/>
      </w:pPr>
    </w:lvl>
    <w:lvl w:ilvl="7">
      <w:numFmt w:val="bullet"/>
      <w:lvlText w:val="•"/>
      <w:lvlJc w:val="left"/>
      <w:pPr>
        <w:ind w:left="6957" w:hanging="360"/>
      </w:pPr>
    </w:lvl>
    <w:lvl w:ilvl="8">
      <w:numFmt w:val="bullet"/>
      <w:lvlText w:val="•"/>
      <w:lvlJc w:val="left"/>
      <w:pPr>
        <w:ind w:left="7827" w:hanging="360"/>
      </w:pPr>
    </w:lvl>
  </w:abstractNum>
  <w:abstractNum w:abstractNumId="1" w15:restartNumberingAfterBreak="0">
    <w:nsid w:val="00000403"/>
    <w:multiLevelType w:val="multilevel"/>
    <w:tmpl w:val="00000886"/>
    <w:lvl w:ilvl="0">
      <w:numFmt w:val="bullet"/>
      <w:lvlText w:val=""/>
      <w:lvlJc w:val="left"/>
      <w:pPr>
        <w:ind w:left="462" w:hanging="1080"/>
      </w:pPr>
      <w:rPr>
        <w:rFonts w:ascii="Symbol" w:hAnsi="Symbol"/>
        <w:b w:val="0"/>
        <w:w w:val="99"/>
        <w:sz w:val="20"/>
      </w:rPr>
    </w:lvl>
    <w:lvl w:ilvl="1">
      <w:numFmt w:val="bullet"/>
      <w:lvlText w:val="•"/>
      <w:lvlJc w:val="left"/>
      <w:pPr>
        <w:ind w:left="462" w:hanging="1080"/>
      </w:pPr>
    </w:lvl>
    <w:lvl w:ilvl="2">
      <w:numFmt w:val="bullet"/>
      <w:lvlText w:val="•"/>
      <w:lvlJc w:val="left"/>
      <w:pPr>
        <w:ind w:left="1487" w:hanging="1080"/>
      </w:pPr>
    </w:lvl>
    <w:lvl w:ilvl="3">
      <w:numFmt w:val="bullet"/>
      <w:lvlText w:val="•"/>
      <w:lvlJc w:val="left"/>
      <w:pPr>
        <w:ind w:left="2511" w:hanging="1080"/>
      </w:pPr>
    </w:lvl>
    <w:lvl w:ilvl="4">
      <w:numFmt w:val="bullet"/>
      <w:lvlText w:val="•"/>
      <w:lvlJc w:val="left"/>
      <w:pPr>
        <w:ind w:left="3536" w:hanging="1080"/>
      </w:pPr>
    </w:lvl>
    <w:lvl w:ilvl="5">
      <w:numFmt w:val="bullet"/>
      <w:lvlText w:val="•"/>
      <w:lvlJc w:val="left"/>
      <w:pPr>
        <w:ind w:left="4561" w:hanging="1080"/>
      </w:pPr>
    </w:lvl>
    <w:lvl w:ilvl="6">
      <w:numFmt w:val="bullet"/>
      <w:lvlText w:val="•"/>
      <w:lvlJc w:val="left"/>
      <w:pPr>
        <w:ind w:left="5586" w:hanging="1080"/>
      </w:pPr>
    </w:lvl>
    <w:lvl w:ilvl="7">
      <w:numFmt w:val="bullet"/>
      <w:lvlText w:val="•"/>
      <w:lvlJc w:val="left"/>
      <w:pPr>
        <w:ind w:left="6611" w:hanging="1080"/>
      </w:pPr>
    </w:lvl>
    <w:lvl w:ilvl="8">
      <w:numFmt w:val="bullet"/>
      <w:lvlText w:val="•"/>
      <w:lvlJc w:val="left"/>
      <w:pPr>
        <w:ind w:left="7636" w:hanging="1080"/>
      </w:pPr>
    </w:lvl>
  </w:abstractNum>
  <w:abstractNum w:abstractNumId="2" w15:restartNumberingAfterBreak="0">
    <w:nsid w:val="00000404"/>
    <w:multiLevelType w:val="multilevel"/>
    <w:tmpl w:val="00000887"/>
    <w:lvl w:ilvl="0">
      <w:numFmt w:val="bullet"/>
      <w:lvlText w:val="-"/>
      <w:lvlJc w:val="left"/>
      <w:pPr>
        <w:ind w:left="462" w:hanging="164"/>
      </w:pPr>
      <w:rPr>
        <w:rFonts w:ascii="Times New Roman" w:hAnsi="Times New Roman"/>
        <w:b w:val="0"/>
        <w:sz w:val="28"/>
      </w:rPr>
    </w:lvl>
    <w:lvl w:ilvl="1">
      <w:numFmt w:val="bullet"/>
      <w:lvlText w:val="•"/>
      <w:lvlJc w:val="left"/>
      <w:pPr>
        <w:ind w:left="1408" w:hanging="164"/>
      </w:pPr>
    </w:lvl>
    <w:lvl w:ilvl="2">
      <w:numFmt w:val="bullet"/>
      <w:lvlText w:val="•"/>
      <w:lvlJc w:val="left"/>
      <w:pPr>
        <w:ind w:left="2354" w:hanging="164"/>
      </w:pPr>
    </w:lvl>
    <w:lvl w:ilvl="3">
      <w:numFmt w:val="bullet"/>
      <w:lvlText w:val="•"/>
      <w:lvlJc w:val="left"/>
      <w:pPr>
        <w:ind w:left="3301" w:hanging="164"/>
      </w:pPr>
    </w:lvl>
    <w:lvl w:ilvl="4">
      <w:numFmt w:val="bullet"/>
      <w:lvlText w:val="•"/>
      <w:lvlJc w:val="left"/>
      <w:pPr>
        <w:ind w:left="4247" w:hanging="164"/>
      </w:pPr>
    </w:lvl>
    <w:lvl w:ilvl="5">
      <w:numFmt w:val="bullet"/>
      <w:lvlText w:val="•"/>
      <w:lvlJc w:val="left"/>
      <w:pPr>
        <w:ind w:left="5194" w:hanging="164"/>
      </w:pPr>
    </w:lvl>
    <w:lvl w:ilvl="6">
      <w:numFmt w:val="bullet"/>
      <w:lvlText w:val="•"/>
      <w:lvlJc w:val="left"/>
      <w:pPr>
        <w:ind w:left="6140" w:hanging="164"/>
      </w:pPr>
    </w:lvl>
    <w:lvl w:ilvl="7">
      <w:numFmt w:val="bullet"/>
      <w:lvlText w:val="•"/>
      <w:lvlJc w:val="left"/>
      <w:pPr>
        <w:ind w:left="7087" w:hanging="164"/>
      </w:pPr>
    </w:lvl>
    <w:lvl w:ilvl="8">
      <w:numFmt w:val="bullet"/>
      <w:lvlText w:val="•"/>
      <w:lvlJc w:val="left"/>
      <w:pPr>
        <w:ind w:left="8033" w:hanging="164"/>
      </w:pPr>
    </w:lvl>
  </w:abstractNum>
  <w:abstractNum w:abstractNumId="3" w15:restartNumberingAfterBreak="0">
    <w:nsid w:val="08CF2B37"/>
    <w:multiLevelType w:val="hybridMultilevel"/>
    <w:tmpl w:val="3236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726E1"/>
    <w:multiLevelType w:val="multilevel"/>
    <w:tmpl w:val="5EC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04723"/>
    <w:multiLevelType w:val="multilevel"/>
    <w:tmpl w:val="A44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C119B"/>
    <w:multiLevelType w:val="multilevel"/>
    <w:tmpl w:val="4718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E4B6E"/>
    <w:multiLevelType w:val="multilevel"/>
    <w:tmpl w:val="E77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69A8"/>
    <w:multiLevelType w:val="multilevel"/>
    <w:tmpl w:val="484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F27E7"/>
    <w:multiLevelType w:val="multilevel"/>
    <w:tmpl w:val="1F84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8D0727"/>
    <w:multiLevelType w:val="hybridMultilevel"/>
    <w:tmpl w:val="BEDEF1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203BF5"/>
    <w:multiLevelType w:val="multilevel"/>
    <w:tmpl w:val="E09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53C3A"/>
    <w:multiLevelType w:val="multilevel"/>
    <w:tmpl w:val="98D4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70025"/>
    <w:multiLevelType w:val="multilevel"/>
    <w:tmpl w:val="7B8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F6F78"/>
    <w:multiLevelType w:val="multilevel"/>
    <w:tmpl w:val="2426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105DB4"/>
    <w:multiLevelType w:val="multilevel"/>
    <w:tmpl w:val="325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02737"/>
    <w:multiLevelType w:val="multilevel"/>
    <w:tmpl w:val="4B8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8"/>
  </w:num>
  <w:num w:numId="7">
    <w:abstractNumId w:val="16"/>
  </w:num>
  <w:num w:numId="8">
    <w:abstractNumId w:val="11"/>
  </w:num>
  <w:num w:numId="9">
    <w:abstractNumId w:val="7"/>
  </w:num>
  <w:num w:numId="10">
    <w:abstractNumId w:val="9"/>
  </w:num>
  <w:num w:numId="11">
    <w:abstractNumId w:val="14"/>
  </w:num>
  <w:num w:numId="12">
    <w:abstractNumId w:val="12"/>
  </w:num>
  <w:num w:numId="13">
    <w:abstractNumId w:val="13"/>
  </w:num>
  <w:num w:numId="14">
    <w:abstractNumId w:val="15"/>
  </w:num>
  <w:num w:numId="15">
    <w:abstractNumId w:val="5"/>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F0"/>
    <w:rsid w:val="00083EF0"/>
    <w:rsid w:val="00096B10"/>
    <w:rsid w:val="00185035"/>
    <w:rsid w:val="00190A62"/>
    <w:rsid w:val="00A424C2"/>
    <w:rsid w:val="00A5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70D1"/>
  <w15:chartTrackingRefBased/>
  <w15:docId w15:val="{F3B37D4A-FA8F-4AA7-854D-2270D77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190A62"/>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lang w:val="x-none" w:eastAsia="x-none"/>
    </w:rPr>
  </w:style>
  <w:style w:type="paragraph" w:styleId="2">
    <w:name w:val="heading 2"/>
    <w:basedOn w:val="a"/>
    <w:next w:val="a"/>
    <w:link w:val="20"/>
    <w:unhideWhenUsed/>
    <w:qFormat/>
    <w:rsid w:val="00190A6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semiHidden/>
    <w:unhideWhenUsed/>
    <w:qFormat/>
    <w:rsid w:val="00190A62"/>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90A6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190A62"/>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semiHidden/>
    <w:rsid w:val="00190A62"/>
    <w:rPr>
      <w:rFonts w:ascii="Calibri" w:eastAsia="Times New Roman" w:hAnsi="Calibri" w:cs="Times New Roman"/>
      <w:b/>
      <w:bCs/>
      <w:i/>
      <w:iCs/>
      <w:sz w:val="26"/>
      <w:szCs w:val="26"/>
      <w:lang w:val="x-none" w:eastAsia="x-none"/>
    </w:rPr>
  </w:style>
  <w:style w:type="character" w:styleId="a3">
    <w:name w:val="Hyperlink"/>
    <w:uiPriority w:val="99"/>
    <w:unhideWhenUsed/>
    <w:rsid w:val="00190A62"/>
    <w:rPr>
      <w:color w:val="0000FF"/>
      <w:u w:val="single"/>
    </w:rPr>
  </w:style>
  <w:style w:type="character" w:styleId="a4">
    <w:name w:val="FollowedHyperlink"/>
    <w:uiPriority w:val="99"/>
    <w:unhideWhenUsed/>
    <w:rsid w:val="00190A62"/>
    <w:rPr>
      <w:color w:val="800080"/>
      <w:u w:val="single"/>
    </w:rPr>
  </w:style>
  <w:style w:type="paragraph" w:styleId="a5">
    <w:name w:val="List Paragraph"/>
    <w:basedOn w:val="a"/>
    <w:uiPriority w:val="34"/>
    <w:qFormat/>
    <w:rsid w:val="00190A62"/>
    <w:pPr>
      <w:spacing w:after="200" w:line="276" w:lineRule="auto"/>
      <w:ind w:left="720"/>
      <w:contextualSpacing/>
    </w:pPr>
    <w:rPr>
      <w:rFonts w:ascii="Calibri" w:eastAsia="Calibri" w:hAnsi="Calibri" w:cs="Times New Roman"/>
    </w:rPr>
  </w:style>
  <w:style w:type="character" w:customStyle="1" w:styleId="11">
    <w:name w:val="Заголовок 1 Знак1"/>
    <w:link w:val="1"/>
    <w:locked/>
    <w:rsid w:val="00190A62"/>
    <w:rPr>
      <w:rFonts w:ascii="Cambria" w:eastAsia="Times New Roman" w:hAnsi="Cambria" w:cs="Times New Roman"/>
      <w:b/>
      <w:color w:val="008080"/>
      <w:sz w:val="28"/>
      <w:szCs w:val="20"/>
      <w:lang w:val="x-none" w:eastAsia="x-none"/>
    </w:rPr>
  </w:style>
  <w:style w:type="table" w:styleId="a6">
    <w:name w:val="Table Grid"/>
    <w:basedOn w:val="a1"/>
    <w:rsid w:val="00190A6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pt">
    <w:name w:val="Основной текст + 11 pt"/>
    <w:rsid w:val="00190A62"/>
    <w:rPr>
      <w:b w:val="0"/>
      <w:bCs w:val="0"/>
      <w:i w:val="0"/>
      <w:iCs w:val="0"/>
      <w:smallCaps w:val="0"/>
      <w:strike w:val="0"/>
      <w:spacing w:val="0"/>
      <w:sz w:val="22"/>
      <w:szCs w:val="22"/>
    </w:rPr>
  </w:style>
  <w:style w:type="character" w:customStyle="1" w:styleId="11pt0">
    <w:name w:val="Основной текст + 11 pt;Полужирный"/>
    <w:rsid w:val="00190A62"/>
    <w:rPr>
      <w:b/>
      <w:bCs/>
      <w:i w:val="0"/>
      <w:iCs w:val="0"/>
      <w:smallCaps w:val="0"/>
      <w:strike w:val="0"/>
      <w:spacing w:val="0"/>
      <w:sz w:val="22"/>
      <w:szCs w:val="22"/>
    </w:rPr>
  </w:style>
  <w:style w:type="character" w:customStyle="1" w:styleId="apple-converted-space">
    <w:name w:val="apple-converted-space"/>
    <w:rsid w:val="00190A62"/>
  </w:style>
  <w:style w:type="character" w:styleId="a7">
    <w:name w:val="Strong"/>
    <w:uiPriority w:val="22"/>
    <w:qFormat/>
    <w:rsid w:val="00190A62"/>
    <w:rPr>
      <w:b/>
      <w:bCs/>
    </w:rPr>
  </w:style>
  <w:style w:type="paragraph" w:styleId="3">
    <w:name w:val="Body Text Indent 3"/>
    <w:basedOn w:val="a"/>
    <w:link w:val="30"/>
    <w:rsid w:val="00190A6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190A62"/>
    <w:rPr>
      <w:rFonts w:ascii="Times New Roman" w:eastAsia="Times New Roman" w:hAnsi="Times New Roman" w:cs="Times New Roman"/>
      <w:sz w:val="16"/>
      <w:szCs w:val="16"/>
      <w:lang w:val="x-none" w:eastAsia="x-none"/>
    </w:rPr>
  </w:style>
  <w:style w:type="paragraph" w:customStyle="1" w:styleId="51">
    <w:name w:val="Основной текст5"/>
    <w:basedOn w:val="a"/>
    <w:rsid w:val="00190A62"/>
    <w:pPr>
      <w:shd w:val="clear" w:color="auto" w:fill="FFFFFF"/>
      <w:spacing w:after="180" w:line="230" w:lineRule="exact"/>
      <w:ind w:hanging="960"/>
      <w:jc w:val="both"/>
    </w:pPr>
    <w:rPr>
      <w:rFonts w:ascii="Times New Roman" w:eastAsia="Times New Roman" w:hAnsi="Times New Roman" w:cs="Times New Roman"/>
      <w:sz w:val="19"/>
      <w:szCs w:val="19"/>
    </w:rPr>
  </w:style>
  <w:style w:type="paragraph" w:styleId="a8">
    <w:name w:val="Balloon Text"/>
    <w:basedOn w:val="a"/>
    <w:link w:val="a9"/>
    <w:rsid w:val="00190A62"/>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190A62"/>
    <w:rPr>
      <w:rFonts w:ascii="Tahoma" w:eastAsia="Times New Roman" w:hAnsi="Tahoma" w:cs="Times New Roman"/>
      <w:sz w:val="16"/>
      <w:szCs w:val="16"/>
      <w:lang w:val="x-none" w:eastAsia="x-none"/>
    </w:rPr>
  </w:style>
  <w:style w:type="paragraph" w:customStyle="1" w:styleId="Default">
    <w:name w:val="Default"/>
    <w:rsid w:val="00190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rsid w:val="00190A6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190A62"/>
    <w:rPr>
      <w:rFonts w:ascii="Times New Roman" w:eastAsia="Times New Roman" w:hAnsi="Times New Roman" w:cs="Times New Roman"/>
      <w:sz w:val="24"/>
      <w:szCs w:val="24"/>
      <w:lang w:eastAsia="ru-RU"/>
    </w:rPr>
  </w:style>
  <w:style w:type="paragraph" w:customStyle="1" w:styleId="Heading1">
    <w:name w:val="Heading 1"/>
    <w:basedOn w:val="a"/>
    <w:rsid w:val="00190A62"/>
    <w:pPr>
      <w:widowControl w:val="0"/>
      <w:autoSpaceDE w:val="0"/>
      <w:autoSpaceDN w:val="0"/>
      <w:adjustRightInd w:val="0"/>
      <w:spacing w:after="0" w:line="240" w:lineRule="auto"/>
      <w:ind w:left="1182"/>
      <w:outlineLvl w:val="0"/>
    </w:pPr>
    <w:rPr>
      <w:rFonts w:ascii="Times New Roman" w:eastAsia="Times New Roman" w:hAnsi="Times New Roman" w:cs="Times New Roman"/>
      <w:b/>
      <w:bCs/>
      <w:sz w:val="28"/>
      <w:szCs w:val="28"/>
      <w:lang w:eastAsia="ru-RU"/>
    </w:rPr>
  </w:style>
  <w:style w:type="paragraph" w:styleId="ac">
    <w:name w:val="Normal (Web)"/>
    <w:basedOn w:val="a"/>
    <w:uiPriority w:val="99"/>
    <w:unhideWhenUsed/>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
    <w:name w:val="Heading 2"/>
    <w:basedOn w:val="a"/>
    <w:rsid w:val="00190A62"/>
    <w:pPr>
      <w:widowControl w:val="0"/>
      <w:autoSpaceDE w:val="0"/>
      <w:autoSpaceDN w:val="0"/>
      <w:adjustRightInd w:val="0"/>
      <w:spacing w:after="0" w:line="240" w:lineRule="auto"/>
      <w:ind w:left="102"/>
      <w:outlineLvl w:val="1"/>
    </w:pPr>
    <w:rPr>
      <w:rFonts w:ascii="Times New Roman" w:eastAsia="Times New Roman" w:hAnsi="Times New Roman" w:cs="Times New Roman"/>
      <w:b/>
      <w:bCs/>
      <w:i/>
      <w:iCs/>
      <w:sz w:val="28"/>
      <w:szCs w:val="28"/>
      <w:lang w:eastAsia="ru-RU"/>
    </w:rPr>
  </w:style>
  <w:style w:type="paragraph" w:customStyle="1" w:styleId="ListParagraph">
    <w:name w:val="List Paragraph"/>
    <w:basedOn w:val="a"/>
    <w:rsid w:val="00190A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190A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NoSpacing"/>
    <w:locked/>
    <w:rsid w:val="00190A62"/>
  </w:style>
  <w:style w:type="paragraph" w:customStyle="1" w:styleId="NoSpacing">
    <w:name w:val="No Spacing"/>
    <w:link w:val="ad"/>
    <w:rsid w:val="00190A62"/>
    <w:pPr>
      <w:spacing w:after="0" w:line="240" w:lineRule="auto"/>
    </w:pPr>
  </w:style>
  <w:style w:type="paragraph" w:customStyle="1" w:styleId="msonormalcxspmiddlecxspmiddle">
    <w:name w:val="msonormalcxspmiddle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w:basedOn w:val="a"/>
    <w:rsid w:val="00190A62"/>
    <w:pPr>
      <w:spacing w:line="240" w:lineRule="exact"/>
    </w:pPr>
    <w:rPr>
      <w:rFonts w:ascii="Verdana" w:eastAsia="Times New Roman" w:hAnsi="Verdana" w:cs="Times New Roman"/>
      <w:sz w:val="20"/>
      <w:szCs w:val="20"/>
      <w:lang w:val="en-US"/>
    </w:rPr>
  </w:style>
  <w:style w:type="paragraph" w:customStyle="1" w:styleId="af">
    <w:name w:val="Содержимое таблицы"/>
    <w:basedOn w:val="a"/>
    <w:rsid w:val="00190A62"/>
    <w:pPr>
      <w:widowControl w:val="0"/>
      <w:suppressLineNumbers/>
      <w:suppressAutoHyphens/>
      <w:spacing w:after="0" w:line="240" w:lineRule="auto"/>
    </w:pPr>
    <w:rPr>
      <w:rFonts w:ascii="Liberation Serif" w:eastAsia="Liberation Serif" w:hAnsi="Times New Roman" w:cs="Times New Roman"/>
      <w:kern w:val="2"/>
      <w:sz w:val="24"/>
      <w:szCs w:val="24"/>
      <w:lang w:eastAsia="ar-SA"/>
    </w:rPr>
  </w:style>
  <w:style w:type="paragraph" w:customStyle="1" w:styleId="c0">
    <w:name w:val="c0"/>
    <w:basedOn w:val="a"/>
    <w:rsid w:val="0019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
    <w:basedOn w:val="a"/>
    <w:rsid w:val="00190A62"/>
    <w:pPr>
      <w:widowControl w:val="0"/>
      <w:shd w:val="clear" w:color="auto" w:fill="FFFFFF"/>
      <w:suppressAutoHyphens/>
      <w:spacing w:after="0" w:line="254" w:lineRule="exact"/>
    </w:pPr>
    <w:rPr>
      <w:rFonts w:ascii="Arial" w:eastAsia="Times New Roman" w:hAnsi="Arial" w:cs="Times New Roman"/>
      <w:b/>
      <w:bCs/>
      <w:kern w:val="1"/>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12552</Words>
  <Characters>71553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Гончаров</dc:creator>
  <cp:keywords/>
  <dc:description/>
  <cp:lastModifiedBy>Александр Гончаров</cp:lastModifiedBy>
  <cp:revision>2</cp:revision>
  <dcterms:created xsi:type="dcterms:W3CDTF">2021-11-09T12:39:00Z</dcterms:created>
  <dcterms:modified xsi:type="dcterms:W3CDTF">2021-11-09T12:56:00Z</dcterms:modified>
</cp:coreProperties>
</file>