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12" w:rsidRPr="00F40887" w:rsidRDefault="00B44D12" w:rsidP="00F7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D12" w:rsidRPr="00F40887" w:rsidRDefault="00B44D12" w:rsidP="00630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40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АННОТАЦИЯ</w:t>
      </w:r>
    </w:p>
    <w:p w:rsidR="00B44D12" w:rsidRPr="00F40887" w:rsidRDefault="00B44D12" w:rsidP="00630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0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рабоче</w:t>
      </w:r>
      <w:r w:rsidR="00E55CBE" w:rsidRPr="00F40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прог</w:t>
      </w:r>
      <w:r w:rsidR="00F40887" w:rsidRPr="00F408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рамме по географии </w:t>
      </w:r>
    </w:p>
    <w:p w:rsidR="00E55CBE" w:rsidRPr="00F40887" w:rsidRDefault="00E55CBE" w:rsidP="00F72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D12" w:rsidRPr="00F40887" w:rsidRDefault="00B44D12" w:rsidP="00630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40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 класс</w:t>
      </w:r>
    </w:p>
    <w:p w:rsidR="00764B3E" w:rsidRPr="00F40887" w:rsidRDefault="00630235" w:rsidP="00F72F5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08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4B3E" w:rsidRPr="00F4088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географии составлена  в соответствии: с Федеральным Законом" Об образовании в Российской Федерации</w:t>
      </w:r>
      <w:r w:rsidR="00764B3E" w:rsidRPr="00F4088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", </w:t>
      </w:r>
      <w:r w:rsidR="00764B3E" w:rsidRPr="00F40887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 (ФГОС ООО), авторской программы основного общего образования по географии. 5-9 классы. Авторы А. И. Алексеев, О. А. Климанова, В. В. Климанов</w:t>
      </w:r>
      <w:r w:rsidR="00764B3E" w:rsidRPr="00F40887">
        <w:rPr>
          <w:rFonts w:ascii="Times New Roman" w:hAnsi="Times New Roman" w:cs="Times New Roman"/>
          <w:sz w:val="24"/>
          <w:szCs w:val="24"/>
        </w:rPr>
        <w:t>, В. А. Низовцев М-Дрофа,2013г),</w:t>
      </w:r>
      <w:r w:rsidR="00F40887" w:rsidRPr="00F40887">
        <w:rPr>
          <w:rFonts w:ascii="Times New Roman" w:hAnsi="Times New Roman" w:cs="Times New Roman"/>
          <w:sz w:val="24"/>
          <w:szCs w:val="24"/>
        </w:rPr>
        <w:t xml:space="preserve"> </w:t>
      </w:r>
      <w:r w:rsidR="00F40887">
        <w:rPr>
          <w:rFonts w:ascii="Times New Roman" w:hAnsi="Times New Roman" w:cs="Times New Roman"/>
          <w:sz w:val="24"/>
          <w:szCs w:val="24"/>
        </w:rPr>
        <w:t>к</w:t>
      </w:r>
      <w:r w:rsidR="00764B3E" w:rsidRPr="00F40887">
        <w:rPr>
          <w:rFonts w:ascii="Times New Roman" w:hAnsi="Times New Roman" w:cs="Times New Roman"/>
          <w:sz w:val="24"/>
          <w:szCs w:val="24"/>
        </w:rPr>
        <w:t xml:space="preserve"> учебнику  О. А. Климанова, В. В. Климанов, Э.В. Ким «География» 5-6 класс ( Землеведение)  М.  Дрофа, 2015год</w:t>
      </w:r>
    </w:p>
    <w:p w:rsidR="00764B3E" w:rsidRPr="00F40887" w:rsidRDefault="00630235" w:rsidP="00F72F5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ab/>
      </w:r>
      <w:r w:rsidRPr="00F40887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ab/>
      </w:r>
      <w:r w:rsidR="00764B3E" w:rsidRPr="00F40887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Данная программа обеспечивает достижение необходимых личностных,   метапредметных ,  предметных результатов освоения курса, заложенных в ФГОС ООО</w:t>
      </w:r>
    </w:p>
    <w:p w:rsidR="00F40887" w:rsidRDefault="00630235" w:rsidP="00F408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87">
        <w:rPr>
          <w:rFonts w:ascii="Times New Roman" w:hAnsi="Times New Roman" w:cs="Times New Roman"/>
          <w:b/>
          <w:sz w:val="24"/>
          <w:szCs w:val="24"/>
        </w:rPr>
        <w:tab/>
      </w:r>
      <w:r w:rsidRPr="00F40887">
        <w:rPr>
          <w:rFonts w:ascii="Times New Roman" w:hAnsi="Times New Roman" w:cs="Times New Roman"/>
          <w:b/>
          <w:sz w:val="24"/>
          <w:szCs w:val="24"/>
        </w:rPr>
        <w:tab/>
      </w:r>
    </w:p>
    <w:p w:rsidR="00F40887" w:rsidRPr="00F40887" w:rsidRDefault="00F40887" w:rsidP="00F408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Личностные: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sz w:val="24"/>
          <w:szCs w:val="24"/>
        </w:rPr>
        <w:t>- осознание ценностей географического знания как важнейшего компонента научной картины;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sz w:val="24"/>
          <w:szCs w:val="24"/>
        </w:rPr>
        <w:t xml:space="preserve">- 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человека; 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Метапредметные: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sz w:val="24"/>
          <w:szCs w:val="24"/>
        </w:rPr>
        <w:t>Результатами изучения курса «Планета Земля» является формирование универсальных учебных действий (УУД):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i/>
          <w:sz w:val="24"/>
          <w:szCs w:val="24"/>
        </w:rPr>
        <w:t>Личностные УУД: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 уровне – житель планета Земля;</w:t>
      </w:r>
      <w:r w:rsidRPr="00F40887">
        <w:rPr>
          <w:rFonts w:ascii="Times New Roman" w:eastAsia="Calibri" w:hAnsi="Times New Roman" w:cs="Times New Roman"/>
          <w:sz w:val="24"/>
          <w:szCs w:val="24"/>
        </w:rPr>
        <w:tab/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color w:val="000000"/>
          <w:sz w:val="24"/>
          <w:szCs w:val="24"/>
        </w:rPr>
        <w:t>- осознание целостности природы, населения и хозяйства Земли;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color w:val="000000"/>
          <w:sz w:val="24"/>
          <w:szCs w:val="24"/>
        </w:rPr>
        <w:t>- гармонично развитые социальные чувства и качества: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color w:val="000000"/>
          <w:sz w:val="24"/>
          <w:szCs w:val="24"/>
        </w:rPr>
        <w:t>- умение оценивать с позиций социальных норм собственные поступки и поступки других людей;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color w:val="000000"/>
          <w:sz w:val="24"/>
          <w:szCs w:val="24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color w:val="000000"/>
          <w:sz w:val="24"/>
          <w:szCs w:val="24"/>
        </w:rPr>
        <w:t>- патриотизм, любовь к своей местности, своему региону, своей стране.</w:t>
      </w:r>
    </w:p>
    <w:p w:rsidR="00F40887" w:rsidRPr="00F40887" w:rsidRDefault="00F40887" w:rsidP="00F40887">
      <w:pPr>
        <w:tabs>
          <w:tab w:val="left" w:pos="0"/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i/>
          <w:sz w:val="24"/>
          <w:szCs w:val="24"/>
        </w:rPr>
        <w:t xml:space="preserve">  Регулятивные УУД: 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новых знаний и практических умений; умение управлять своей познавательной деятельностью;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F40887" w:rsidRPr="00F40887" w:rsidRDefault="00F40887" w:rsidP="00F408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sz w:val="24"/>
          <w:szCs w:val="24"/>
        </w:rPr>
        <w:lastRenderedPageBreak/>
        <w:t>-  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F40887" w:rsidRPr="00F40887" w:rsidRDefault="00F40887" w:rsidP="00F40887">
      <w:pPr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sz w:val="24"/>
          <w:szCs w:val="24"/>
        </w:rPr>
        <w:t>- умения вести самостоятельный поиск, анализ и отбор информации, её преобразование, сохранение, передачу и презентацию с помощью технических средств и информационных технологий.</w:t>
      </w:r>
      <w:r w:rsidRPr="00F4088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40887" w:rsidRPr="00F40887" w:rsidRDefault="00F40887" w:rsidP="00F40887">
      <w:pPr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УУД:</w:t>
      </w:r>
    </w:p>
    <w:p w:rsidR="00F40887" w:rsidRPr="00F40887" w:rsidRDefault="00F40887" w:rsidP="00F40887">
      <w:pPr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sz w:val="24"/>
          <w:szCs w:val="24"/>
        </w:rPr>
        <w:t>- самостоятельно взаимодействовать в группе (определять общие цели, распределять роли, договариваться друг с другом и т.д.).</w:t>
      </w:r>
    </w:p>
    <w:p w:rsidR="00F40887" w:rsidRPr="00F40887" w:rsidRDefault="00F40887" w:rsidP="00F40887">
      <w:pPr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Предметные: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40887">
        <w:rPr>
          <w:rFonts w:ascii="Times New Roman" w:hAnsi="Times New Roman" w:cs="Times New Roman"/>
          <w:sz w:val="24"/>
          <w:szCs w:val="24"/>
        </w:rPr>
        <w:t>Какие умения нужно сформировать: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характеризовать основные этапы географического изучения Земли (в древности, в эпоху Средневековья, в эпоху Великих географических открытий, в XVII–XIX в.в., современные географические исследования и открытия);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описывать вклад великих путешественников в географическом изучении Земли, маршруты их путешествий по физической карте; способы получения географической информации на разных этапах географического изучения Земли;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выбирать источники географической информации (текстовые, картографические, видео-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находить в различных источниках информации (включая интернет-ресурсы) факты, позволяющие определять вклад российских ученых и путешественников в развитие знаний о Земле;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представлять информацию о путешествиях и географических исследованиях Земли, представленную в одном или нескольких источниках информации;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приводить примеры географических объектов, процессов и явлений, изучаемых различными ветвями географической науки;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различать изученные географические объекты, процессы и явления: план и географическая карта; орбита и ось Земли, полярный день и полярная ночь; полюса, экватор, тропики и полярные круги; жаркий, умеренный и полярный географические пояса; литосфера: состав и строение, свойства, минералы и горные породы, ядро, мантия, материковая и океаническая земная кора, землетрясение, эпицентр и очаг землетрясения, конус и жерло вулкана, острова (материковые, вулканические и коралловые), планетарные формы рельефа материки, впадины океанов, формы рельефа суши (горы и равнины); формы рельефа дна Мирового океана (шельф, срединно-океанические хребты, ложе океана), полезные ископаемые;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lastRenderedPageBreak/>
        <w:t>– распознавать проявление изученных географических явлений в окружающем мире, выделяя их существенные свойства/признаки, в том числе: землетрясение, медленное колебание земной коры, движение литосферных плит, вулканизм, внешние и внутренние процессы рельефообразования, физическое, химическое и биологическое выветривание, круговорот и изменения горных пород;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</w:t>
      </w:r>
      <w:bookmarkStart w:id="0" w:name="page5"/>
      <w:bookmarkEnd w:id="0"/>
      <w:r w:rsidRPr="00F40887">
        <w:rPr>
          <w:rFonts w:ascii="Times New Roman" w:hAnsi="Times New Roman" w:cs="Times New Roman"/>
          <w:sz w:val="24"/>
          <w:szCs w:val="24"/>
        </w:rPr>
        <w:t xml:space="preserve"> приводить примеры изменений в литосфере в результате деятельности человека на примере своей местности, России и мира; опасных природных явлений в литосфере и средств их предупреждения;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приводить примеры использования геоинформационных систем (ГИС) в повседневной жизни;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использовать планы, топографические и географические карты, глобус для получения информации, необходимой для решения учебных и (или) практико-ориентированных задач: определения направлений, азимута, определения расстояний при помощи масштаба, определения географических координат, описания местоположение крупнейших форм рельефа на территории материков и стран;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характеризовать географические следствия влияния Солнца и Луны, формы, размеров и движения Земли на мир живой и неживой природы;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объяснять причины смены дня и ночи и времен года;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классифицировать: горные породы по происхождению, формы рельефа суши по высоте и по внешнему облику;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называть причины землетрясений и вулканических извержений;</w:t>
      </w:r>
    </w:p>
    <w:p w:rsidR="00F40887" w:rsidRPr="00F40887" w:rsidRDefault="00F40887" w:rsidP="00F40887">
      <w:pPr>
        <w:spacing w:line="360" w:lineRule="auto"/>
        <w:ind w:left="-284" w:firstLine="284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показывать на карте и обозначать на контурной карте материки и океаны, крупные формы рельефа Земли.</w:t>
      </w:r>
    </w:p>
    <w:p w:rsidR="00F40887" w:rsidRPr="00F40887" w:rsidRDefault="00F40887" w:rsidP="00F40887">
      <w:pPr>
        <w:rPr>
          <w:rFonts w:ascii="Times New Roman" w:hAnsi="Times New Roman" w:cs="Times New Roman"/>
          <w:sz w:val="24"/>
          <w:szCs w:val="24"/>
        </w:rPr>
      </w:pPr>
    </w:p>
    <w:p w:rsidR="00F40887" w:rsidRDefault="00F40887" w:rsidP="00F40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887" w:rsidRDefault="00F40887" w:rsidP="00F40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887" w:rsidRDefault="00F40887" w:rsidP="00F40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887" w:rsidRDefault="00F40887" w:rsidP="00F40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887" w:rsidRDefault="00F40887" w:rsidP="00F40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887" w:rsidRDefault="00F40887" w:rsidP="00F40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887" w:rsidRDefault="00F40887" w:rsidP="00F40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887" w:rsidRDefault="00F40887" w:rsidP="00F40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887" w:rsidRDefault="00F40887" w:rsidP="00F40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63DC" w:rsidRDefault="006E63DC" w:rsidP="00F40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887" w:rsidRDefault="00F40887" w:rsidP="00F4088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887" w:rsidRPr="00F40887" w:rsidRDefault="00F40887" w:rsidP="00F408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– 5 класс</w:t>
      </w:r>
    </w:p>
    <w:p w:rsidR="00F40887" w:rsidRPr="00F40887" w:rsidRDefault="00F40887" w:rsidP="00F408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(33 часа в год)</w:t>
      </w:r>
    </w:p>
    <w:p w:rsidR="00F40887" w:rsidRPr="00F40887" w:rsidRDefault="00F40887" w:rsidP="00F40887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887" w:rsidRPr="00F40887" w:rsidRDefault="00F40887" w:rsidP="00F408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часов по разделам</w:t>
      </w:r>
    </w:p>
    <w:p w:rsidR="00F40887" w:rsidRPr="00F40887" w:rsidRDefault="00F40887" w:rsidP="00F40887">
      <w:pPr>
        <w:pStyle w:val="NoSpacing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92"/>
        <w:gridCol w:w="4957"/>
        <w:gridCol w:w="1758"/>
      </w:tblGrid>
      <w:tr w:rsidR="00F40887" w:rsidRPr="00F40887" w:rsidTr="00F40887">
        <w:trPr>
          <w:trHeight w:val="1288"/>
        </w:trPr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раздела, темы</w:t>
            </w:r>
          </w:p>
          <w:p w:rsidR="00F40887" w:rsidRPr="00F40887" w:rsidRDefault="00F40887" w:rsidP="00970DA5">
            <w:pPr>
              <w:pStyle w:val="NoSpacing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часов</w:t>
            </w:r>
          </w:p>
        </w:tc>
      </w:tr>
      <w:tr w:rsidR="00F40887" w:rsidRPr="00F40887" w:rsidTr="00F40887">
        <w:trPr>
          <w:trHeight w:val="305"/>
        </w:trPr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Как устроен наш мир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40887" w:rsidRPr="00F40887" w:rsidTr="00F40887">
        <w:trPr>
          <w:trHeight w:val="320"/>
        </w:trPr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Тема 1. Земля во Вселенной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0887" w:rsidRPr="00F40887" w:rsidTr="00F40887">
        <w:trPr>
          <w:trHeight w:val="260"/>
        </w:trPr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Тема 2. Облик Земли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F40887" w:rsidRPr="00F40887" w:rsidTr="00F40887">
        <w:trPr>
          <w:trHeight w:val="640"/>
        </w:trPr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Развитие географических знаний о земной поверхности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F40887" w:rsidRPr="00F40887" w:rsidTr="00F40887">
        <w:trPr>
          <w:trHeight w:val="314"/>
        </w:trPr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Тема 3. Изображение Земли.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40887" w:rsidRPr="00F40887" w:rsidTr="00F40887">
        <w:trPr>
          <w:trHeight w:val="314"/>
        </w:trPr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Тема 4.История открытия и освоения Земли.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F40887" w:rsidRPr="00F40887" w:rsidTr="00F40887">
        <w:trPr>
          <w:trHeight w:val="314"/>
        </w:trPr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40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>. Как устроена наша планета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F40887" w:rsidRPr="00F40887" w:rsidTr="00F40887">
        <w:trPr>
          <w:trHeight w:val="314"/>
        </w:trPr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Тема 5. Литосфера.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F40887" w:rsidRPr="00F40887" w:rsidTr="00F40887">
        <w:trPr>
          <w:trHeight w:val="240"/>
        </w:trPr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Тема 6. Гидросфера.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F40887" w:rsidRPr="00F40887" w:rsidTr="00F40887">
        <w:trPr>
          <w:trHeight w:val="314"/>
        </w:trPr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1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887">
              <w:rPr>
                <w:rFonts w:ascii="Times New Roman" w:hAnsi="Times New Roman"/>
                <w:b w:val="0"/>
                <w:sz w:val="24"/>
                <w:szCs w:val="24"/>
              </w:rPr>
              <w:t>Тема 7. Атмосфера.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40887" w:rsidRPr="00F40887" w:rsidTr="00F40887">
        <w:trPr>
          <w:trHeight w:val="270"/>
        </w:trPr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Тема 8. Биосфера.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40887" w:rsidRPr="00F40887" w:rsidTr="00F40887">
        <w:tc>
          <w:tcPr>
            <w:tcW w:w="6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33 часа</w:t>
            </w:r>
          </w:p>
        </w:tc>
      </w:tr>
    </w:tbl>
    <w:p w:rsidR="00F40887" w:rsidRPr="00F40887" w:rsidRDefault="00F40887" w:rsidP="00F4088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0887" w:rsidRDefault="00F40887" w:rsidP="00F40887">
      <w:pPr>
        <w:pStyle w:val="NoSpacing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40887" w:rsidRDefault="00F40887" w:rsidP="00F40887">
      <w:pPr>
        <w:pStyle w:val="NoSpacing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40887" w:rsidRDefault="00F40887" w:rsidP="00F40887">
      <w:pPr>
        <w:pStyle w:val="NoSpacing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40887" w:rsidRDefault="00F40887" w:rsidP="00F4088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40887" w:rsidRDefault="00F40887" w:rsidP="00F4088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40887" w:rsidRDefault="00F40887" w:rsidP="00F4088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40887" w:rsidRDefault="00F40887" w:rsidP="00F4088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40887" w:rsidRDefault="00F40887" w:rsidP="00F4088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40887" w:rsidRDefault="00F40887" w:rsidP="00F40887">
      <w:pPr>
        <w:tabs>
          <w:tab w:val="left" w:pos="284"/>
        </w:tabs>
        <w:spacing w:after="0" w:line="240" w:lineRule="auto"/>
        <w:ind w:left="-142" w:firstLine="142"/>
        <w:jc w:val="both"/>
        <w:rPr>
          <w:b/>
          <w:sz w:val="24"/>
          <w:szCs w:val="24"/>
        </w:rPr>
      </w:pPr>
    </w:p>
    <w:p w:rsidR="00F40887" w:rsidRDefault="00F40887" w:rsidP="00F40887">
      <w:pPr>
        <w:tabs>
          <w:tab w:val="left" w:pos="284"/>
        </w:tabs>
        <w:spacing w:after="0" w:line="240" w:lineRule="auto"/>
        <w:ind w:left="-142" w:firstLine="142"/>
        <w:jc w:val="both"/>
        <w:rPr>
          <w:b/>
          <w:sz w:val="24"/>
          <w:szCs w:val="24"/>
        </w:rPr>
      </w:pPr>
    </w:p>
    <w:p w:rsidR="00F40887" w:rsidRDefault="00F40887" w:rsidP="00F40887">
      <w:pPr>
        <w:tabs>
          <w:tab w:val="left" w:pos="284"/>
        </w:tabs>
        <w:spacing w:after="0" w:line="240" w:lineRule="auto"/>
        <w:ind w:left="-142" w:firstLine="142"/>
        <w:jc w:val="both"/>
        <w:rPr>
          <w:b/>
          <w:sz w:val="24"/>
          <w:szCs w:val="24"/>
        </w:rPr>
      </w:pPr>
    </w:p>
    <w:p w:rsidR="00F40887" w:rsidRDefault="00F40887" w:rsidP="00F40887">
      <w:pPr>
        <w:tabs>
          <w:tab w:val="left" w:pos="284"/>
        </w:tabs>
        <w:spacing w:after="0" w:line="240" w:lineRule="auto"/>
        <w:ind w:left="-142" w:firstLine="142"/>
        <w:jc w:val="both"/>
        <w:rPr>
          <w:b/>
          <w:sz w:val="24"/>
          <w:szCs w:val="24"/>
        </w:rPr>
      </w:pPr>
    </w:p>
    <w:p w:rsidR="00F40887" w:rsidRDefault="00F40887" w:rsidP="00F40887">
      <w:pPr>
        <w:tabs>
          <w:tab w:val="left" w:pos="284"/>
        </w:tabs>
        <w:spacing w:after="0" w:line="240" w:lineRule="auto"/>
        <w:ind w:left="-142" w:firstLine="142"/>
        <w:jc w:val="both"/>
        <w:rPr>
          <w:b/>
          <w:sz w:val="24"/>
          <w:szCs w:val="24"/>
        </w:rPr>
      </w:pPr>
    </w:p>
    <w:p w:rsidR="00F40887" w:rsidRDefault="00F40887" w:rsidP="00F40887">
      <w:pPr>
        <w:tabs>
          <w:tab w:val="left" w:pos="284"/>
        </w:tabs>
        <w:spacing w:after="0" w:line="240" w:lineRule="auto"/>
        <w:ind w:left="-142" w:firstLine="142"/>
        <w:jc w:val="both"/>
        <w:rPr>
          <w:b/>
          <w:sz w:val="24"/>
          <w:szCs w:val="24"/>
        </w:rPr>
      </w:pPr>
    </w:p>
    <w:p w:rsidR="00F40887" w:rsidRDefault="00F40887" w:rsidP="00F40887">
      <w:pPr>
        <w:tabs>
          <w:tab w:val="left" w:pos="284"/>
        </w:tabs>
        <w:spacing w:after="0" w:line="240" w:lineRule="auto"/>
        <w:ind w:left="-142" w:firstLine="142"/>
        <w:jc w:val="both"/>
        <w:rPr>
          <w:b/>
          <w:sz w:val="24"/>
          <w:szCs w:val="24"/>
        </w:rPr>
      </w:pPr>
    </w:p>
    <w:p w:rsidR="00F40887" w:rsidRDefault="00F40887" w:rsidP="00F40887">
      <w:pPr>
        <w:tabs>
          <w:tab w:val="left" w:pos="284"/>
        </w:tabs>
        <w:spacing w:after="0" w:line="240" w:lineRule="auto"/>
        <w:ind w:left="-142" w:firstLine="142"/>
        <w:jc w:val="both"/>
        <w:rPr>
          <w:b/>
          <w:sz w:val="24"/>
          <w:szCs w:val="24"/>
        </w:rPr>
      </w:pPr>
    </w:p>
    <w:p w:rsidR="00F40887" w:rsidRDefault="00F40887" w:rsidP="00F40887">
      <w:pPr>
        <w:tabs>
          <w:tab w:val="left" w:pos="284"/>
        </w:tabs>
        <w:spacing w:after="0" w:line="240" w:lineRule="auto"/>
        <w:ind w:left="-142" w:firstLine="142"/>
        <w:jc w:val="both"/>
        <w:rPr>
          <w:b/>
          <w:sz w:val="24"/>
          <w:szCs w:val="24"/>
        </w:rPr>
      </w:pPr>
    </w:p>
    <w:p w:rsidR="00F40887" w:rsidRDefault="00F40887" w:rsidP="00F40887">
      <w:pPr>
        <w:tabs>
          <w:tab w:val="left" w:pos="284"/>
        </w:tabs>
        <w:spacing w:after="0" w:line="240" w:lineRule="auto"/>
        <w:ind w:left="-142" w:firstLine="142"/>
        <w:jc w:val="both"/>
        <w:rPr>
          <w:b/>
          <w:sz w:val="24"/>
          <w:szCs w:val="24"/>
        </w:rPr>
      </w:pPr>
    </w:p>
    <w:p w:rsidR="00F40887" w:rsidRDefault="00F40887" w:rsidP="00F40887">
      <w:pPr>
        <w:tabs>
          <w:tab w:val="left" w:pos="284"/>
        </w:tabs>
        <w:spacing w:after="0" w:line="240" w:lineRule="auto"/>
        <w:ind w:left="-142" w:firstLine="142"/>
        <w:jc w:val="both"/>
        <w:rPr>
          <w:b/>
          <w:sz w:val="24"/>
          <w:szCs w:val="24"/>
        </w:rPr>
      </w:pPr>
    </w:p>
    <w:p w:rsidR="00F40887" w:rsidRDefault="00F40887" w:rsidP="00F40887">
      <w:pPr>
        <w:tabs>
          <w:tab w:val="left" w:pos="284"/>
        </w:tabs>
        <w:spacing w:after="0" w:line="240" w:lineRule="auto"/>
        <w:ind w:left="-142" w:firstLine="142"/>
        <w:jc w:val="both"/>
        <w:rPr>
          <w:b/>
          <w:sz w:val="24"/>
          <w:szCs w:val="24"/>
        </w:rPr>
      </w:pPr>
    </w:p>
    <w:p w:rsidR="00764B3E" w:rsidRDefault="00764B3E" w:rsidP="00F7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BE" w:rsidRDefault="00E55CBE" w:rsidP="00F7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BE" w:rsidRDefault="00E55CBE" w:rsidP="00F7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BE" w:rsidRDefault="00E55CBE" w:rsidP="00F7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BE" w:rsidRDefault="00E55CBE" w:rsidP="00F7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BE" w:rsidRDefault="00E55CBE" w:rsidP="00F7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BE" w:rsidRPr="00F40887" w:rsidRDefault="00E55CBE" w:rsidP="00F4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BE" w:rsidRPr="00F40887" w:rsidRDefault="00E55CBE" w:rsidP="00F4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12" w:rsidRPr="00F40887" w:rsidRDefault="00B44D12" w:rsidP="00F4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408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 класс</w:t>
      </w:r>
      <w:r w:rsidR="00764B3E" w:rsidRPr="00F408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6A3B2C" w:rsidRPr="00F40887" w:rsidRDefault="002C799C" w:rsidP="00F4088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3B2C" w:rsidRPr="00F4088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географии составлена  в соответствии: Федеральным государственным образовательным стандартом основного общего образования, с Федеральным Законом" Об образовании в Российской Федерации</w:t>
      </w:r>
      <w:r w:rsidR="006A3B2C" w:rsidRPr="00F4088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, </w:t>
      </w:r>
      <w:r w:rsidR="006A3B2C" w:rsidRPr="00F40887">
        <w:rPr>
          <w:rFonts w:ascii="Times New Roman" w:hAnsi="Times New Roman" w:cs="Times New Roman"/>
          <w:color w:val="000000"/>
          <w:sz w:val="24"/>
          <w:szCs w:val="24"/>
        </w:rPr>
        <w:t xml:space="preserve"> Программы основного общего образования по географии. 5-9 классы. Авторы А. </w:t>
      </w:r>
      <w:r w:rsidR="006A3B2C" w:rsidRPr="00F40887">
        <w:rPr>
          <w:rFonts w:ascii="Times New Roman" w:hAnsi="Times New Roman" w:cs="Times New Roman"/>
          <w:sz w:val="24"/>
          <w:szCs w:val="24"/>
        </w:rPr>
        <w:t>И. Алексеев, О. А. Климанова, В. В. Климанов, В. А. Низовцев. М-Дрофа,2013г</w:t>
      </w:r>
      <w:r w:rsidR="006A3B2C" w:rsidRPr="00F40887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6A3B2C" w:rsidRPr="00F40887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F40887" w:rsidRPr="00F40887">
        <w:rPr>
          <w:rFonts w:ascii="Times New Roman" w:hAnsi="Times New Roman" w:cs="Times New Roman"/>
          <w:sz w:val="24"/>
          <w:szCs w:val="24"/>
        </w:rPr>
        <w:t xml:space="preserve"> программой МБОУ Кульбаковской сош</w:t>
      </w:r>
      <w:r w:rsidR="006A3B2C" w:rsidRPr="00F40887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6A3B2C" w:rsidRPr="00F40887">
        <w:rPr>
          <w:rFonts w:ascii="Times New Roman" w:hAnsi="Times New Roman" w:cs="Times New Roman"/>
          <w:sz w:val="24"/>
          <w:szCs w:val="24"/>
        </w:rPr>
        <w:t>учебником  «География» 5-6 класс О. А. Климанова,  М.  Дрофа,  2015год</w:t>
      </w:r>
    </w:p>
    <w:p w:rsidR="00E55CBE" w:rsidRPr="00F40887" w:rsidRDefault="00E55CBE" w:rsidP="00F4088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87" w:rsidRPr="00F40887" w:rsidRDefault="00F40887" w:rsidP="00F408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b/>
          <w:i/>
          <w:sz w:val="24"/>
          <w:szCs w:val="24"/>
        </w:rPr>
        <w:t>Планируемые  результаты освоения учебного предмета (УУД)</w:t>
      </w:r>
    </w:p>
    <w:p w:rsidR="00F40887" w:rsidRPr="00F40887" w:rsidRDefault="00F40887" w:rsidP="00F408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887" w:rsidRPr="00F40887" w:rsidRDefault="00F40887" w:rsidP="00F40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F40887" w:rsidRPr="00F40887" w:rsidRDefault="00F40887" w:rsidP="00F40887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Какие умения нужно сформировать:</w:t>
      </w:r>
    </w:p>
    <w:p w:rsidR="00F40887" w:rsidRPr="00F40887" w:rsidRDefault="00F40887" w:rsidP="00F40887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находить, извлекать и использовать информацию из различных источников (картографические, текстовые, видео- и фотоизображения, интернет-ресурсы) необходимую для решения учебных и (или) практико-ориентированных задач: описывать по физической карте полушарий, физической карте России, карте океанов, глобусу местоположение изученных географических объектов; определять тенденции изменений температуры воздуха, количества атмосферных осадков в зависимости от географического положения объектов; определять соленость вод морей/озер, сравнивать реки по заданным показателям, годовое количество осадков, выпадающих на разных широтах, особенности растительного и животного мира в природных зонах мира;</w:t>
      </w:r>
    </w:p>
    <w:p w:rsidR="00F40887" w:rsidRPr="00F40887" w:rsidRDefault="00F40887" w:rsidP="00F40887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получать информацию об отдельных компонентах природы Земли с использованием карт различного содержания;</w:t>
      </w:r>
    </w:p>
    <w:p w:rsidR="00F40887" w:rsidRPr="00F40887" w:rsidRDefault="00F40887" w:rsidP="00F40887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различать изученные географические объекты, процессы и явления в геосферах: гидросфера: состав, строение и свойства, части Мирового океана (моря, заливы, проливы, каналы), движение вод в океане (волны, приливы и отливы, океанические течения); реки (равнинные и горные), части реки (исток, устье, притоки), речная система, речной бассейн, пороги и водопады,</w:t>
      </w:r>
      <w:bookmarkStart w:id="1" w:name="page6"/>
      <w:bookmarkEnd w:id="1"/>
      <w:r w:rsidRPr="00F40887">
        <w:rPr>
          <w:rFonts w:ascii="Times New Roman" w:hAnsi="Times New Roman" w:cs="Times New Roman"/>
          <w:sz w:val="24"/>
          <w:szCs w:val="24"/>
        </w:rPr>
        <w:t xml:space="preserve"> питание и режим рек, озера (типы озёр по происхождению котловин, озера сточные и бессточные); болота, подземные воды их виды; гейзеры, горные и покровные ледники, многолетняя мерзлота; атмосфера: состав и строение, свойства; температура воздуха, ее зависимость от нагревания поверхности от угла падения солнечных лучей, суточный и годовой ход температуры воздуха, амплитуда температур; образование облаков и их виды, туман; образование атмосферных осадков, их виды и распределение; атмосферное давление и ветры (бризы, муссоны, пассаты); погода и климат, климатообразующие факторы, климаты Земли; глобальные климатические изменения; биосфера: состав и границы, разнообразие животного и растительного мира, жизнь на суше и в океане, человек как часть биосферы; распространение людей на Земле, расы человека; географическая оболочка: состав, строение и свойства (целостность, зональность, ритмичность); природно-территориальный комплекс, природная зональность и высотная поясность, почвы;</w:t>
      </w:r>
    </w:p>
    <w:p w:rsidR="00F40887" w:rsidRPr="00F40887" w:rsidRDefault="00F40887" w:rsidP="00F40887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распознавать проявление изученных географических явлений в окружающем мире, выделяя их существенные свойства, являющиеся отражением таких свойств географической оболочки как зональность и азональность, ритмичность и целостность;</w:t>
      </w:r>
    </w:p>
    <w:p w:rsidR="00F40887" w:rsidRPr="00F40887" w:rsidRDefault="00F40887" w:rsidP="00F40887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характеризовать значение географических сфер в жизни Земли, а также круговоротов воды, газов и биологических веществ в природе;</w:t>
      </w:r>
    </w:p>
    <w:p w:rsidR="00F40887" w:rsidRPr="00F40887" w:rsidRDefault="00F40887" w:rsidP="00F40887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 xml:space="preserve">– приводить примеры проявление таких свойств географической оболочки, как зональность, ритмичность и целостность, изменений в геосферах в результате деятельности человека на примере своей местности, России и мира; путей решения существующих экологических проблем в различных сферах географической оболочки; опасных природных явлений в географических сферах </w:t>
      </w:r>
      <w:r w:rsidRPr="00F40887">
        <w:rPr>
          <w:rFonts w:ascii="Times New Roman" w:hAnsi="Times New Roman" w:cs="Times New Roman"/>
          <w:sz w:val="24"/>
          <w:szCs w:val="24"/>
        </w:rPr>
        <w:lastRenderedPageBreak/>
        <w:t>и средств их предупреждения; актуальных исследований в геосферах, вклада российских ученых в данные исследования;</w:t>
      </w:r>
    </w:p>
    <w:p w:rsidR="00F40887" w:rsidRPr="00F40887" w:rsidRDefault="00F40887" w:rsidP="00F40887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проводить измерения основных элементов погоды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F40887" w:rsidRPr="00F40887" w:rsidRDefault="00F40887" w:rsidP="00F40887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влажности;</w:t>
      </w:r>
    </w:p>
    <w:p w:rsidR="00F40887" w:rsidRPr="00F40887" w:rsidRDefault="00F40887" w:rsidP="00F40887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объяснять значение круговорота газов, воды и биологических веществ в геосферах, причины образования ветра, приливов и отливов, зависимость нагревания земной поверхности от угла падения солнечных лучей;</w:t>
      </w:r>
    </w:p>
    <w:p w:rsidR="00F40887" w:rsidRPr="00F40887" w:rsidRDefault="00F40887" w:rsidP="00F40887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использовать знания об особенностях отдельных компонентов природы Земли и взаимосвязях между ними для решения учебных и практических задач: сравнения свойств атмосферы в пунктах, расположенных на разных высотах над уровнем моря; сравнения количества</w:t>
      </w:r>
      <w:bookmarkStart w:id="2" w:name="page7"/>
      <w:bookmarkEnd w:id="2"/>
      <w:r w:rsidRPr="00F40887">
        <w:rPr>
          <w:rFonts w:ascii="Times New Roman" w:hAnsi="Times New Roman" w:cs="Times New Roman"/>
          <w:sz w:val="24"/>
          <w:szCs w:val="24"/>
        </w:rPr>
        <w:t xml:space="preserve"> солнечного тепла получаемого земной поверхностью при различных углах падения солнечных лучей, определения суточных и годовых амплитуд температуры воздуха;</w:t>
      </w:r>
    </w:p>
    <w:p w:rsidR="00F40887" w:rsidRPr="00F40887" w:rsidRDefault="00F40887" w:rsidP="00F40887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классифицировать моря по местоположению (внутренние, окраинные, межостровные);</w:t>
      </w:r>
    </w:p>
    <w:p w:rsidR="00F40887" w:rsidRPr="00F40887" w:rsidRDefault="00F40887" w:rsidP="00F40887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показывать на карте и обозначать на контурной карте крупнейшие моря, заливы, проливы и каналы; реки и озера Земли;</w:t>
      </w:r>
    </w:p>
    <w:p w:rsidR="00F40887" w:rsidRPr="00F40887" w:rsidRDefault="00F40887" w:rsidP="00F40887">
      <w:pPr>
        <w:spacing w:line="240" w:lineRule="auto"/>
        <w:ind w:left="-284" w:firstLine="284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описывать положение на карте главных течений, глубоководных желобов и впадин Мирового океана, крупных островов и полуостровов, природных зон.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 xml:space="preserve">- Учащийся должен </w:t>
      </w:r>
      <w:r w:rsidRPr="00F40887">
        <w:rPr>
          <w:rFonts w:ascii="Times New Roman" w:hAnsi="Times New Roman" w:cs="Times New Roman"/>
          <w:sz w:val="24"/>
          <w:szCs w:val="24"/>
          <w:u w:val="single"/>
        </w:rPr>
        <w:t>научиться</w:t>
      </w:r>
      <w:r w:rsidRPr="00F40887">
        <w:rPr>
          <w:rFonts w:ascii="Times New Roman" w:hAnsi="Times New Roman" w:cs="Times New Roman"/>
          <w:sz w:val="24"/>
          <w:szCs w:val="24"/>
        </w:rPr>
        <w:t>: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ставить учебную задачу под руководством учителя;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планировать свою деятельность под руководством учителя;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работать в соответствии с предложенным планом;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участвовать в совместной деятельности;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сравнивать полученные результаты с ожидаемыми;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оценивать работу одноклассников;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выделять главное, существенные признаки понятий;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определять критерии для сравнения фактов, явлений, событий, объектов;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сравнивать объекты, факты, явления, события по заданным критериям;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высказывать суждения, подтверждая их фактами;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классифицировать информацию по заданным признакам;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выявлять причинно-следственные связи;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решать проблемные задачи;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анализировать связи соподчинения и зависимости между компонентами объекта;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искать и отбирать информацию в учебных и справочных пособиях, словарях;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работать с текстом и не текстовыми компонентами;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lastRenderedPageBreak/>
        <w:t>- давать характеристику географических объектов;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классифицировать информацию;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создавать тексты разных типов (описательные, объяснительные) и т. д.</w:t>
      </w:r>
    </w:p>
    <w:p w:rsidR="00F40887" w:rsidRPr="00F40887" w:rsidRDefault="00F40887" w:rsidP="00F408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F40887">
        <w:rPr>
          <w:rFonts w:ascii="Times New Roman" w:hAnsi="Times New Roman" w:cs="Times New Roman"/>
          <w:sz w:val="24"/>
          <w:szCs w:val="24"/>
          <w:u w:val="single"/>
        </w:rPr>
        <w:t>обладать: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опытом участия в социально значимом труде;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целостным мировоззрением;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осознанным, уважительным и доброжелательным отношением к другому человеку, его мнению;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F40887" w:rsidRPr="00F40887" w:rsidRDefault="00F40887" w:rsidP="00F408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- основами экологической культуры.</w:t>
      </w:r>
    </w:p>
    <w:p w:rsidR="00F40887" w:rsidRPr="00F40887" w:rsidRDefault="00F40887" w:rsidP="00F40887">
      <w:pPr>
        <w:rPr>
          <w:rFonts w:ascii="Times New Roman" w:hAnsi="Times New Roman" w:cs="Times New Roman"/>
          <w:b/>
          <w:sz w:val="24"/>
          <w:szCs w:val="24"/>
        </w:rPr>
      </w:pPr>
    </w:p>
    <w:p w:rsidR="00F40887" w:rsidRPr="00F40887" w:rsidRDefault="00F40887" w:rsidP="00F408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Pr="00F4088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F40887" w:rsidRPr="00F40887" w:rsidRDefault="00F40887" w:rsidP="00F408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 класс</w:t>
      </w:r>
    </w:p>
    <w:p w:rsidR="00F40887" w:rsidRPr="00F40887" w:rsidRDefault="00F40887" w:rsidP="00F408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(30</w:t>
      </w:r>
      <w:r w:rsidRPr="00F408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часов в год)</w:t>
      </w:r>
    </w:p>
    <w:p w:rsidR="00F40887" w:rsidRPr="00F40887" w:rsidRDefault="00F40887" w:rsidP="00F408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Распределение часов по разделам</w:t>
      </w:r>
    </w:p>
    <w:p w:rsidR="00F40887" w:rsidRPr="00F40887" w:rsidRDefault="00F40887" w:rsidP="00F40887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410"/>
        <w:gridCol w:w="6946"/>
        <w:gridCol w:w="1843"/>
      </w:tblGrid>
      <w:tr w:rsidR="00F40887" w:rsidRPr="00F40887" w:rsidTr="00F40887">
        <w:trPr>
          <w:trHeight w:val="1288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раздела, темы</w:t>
            </w:r>
          </w:p>
          <w:p w:rsidR="00F40887" w:rsidRPr="00F40887" w:rsidRDefault="00F40887" w:rsidP="00F40887">
            <w:pPr>
              <w:pStyle w:val="NoSpacing"/>
              <w:ind w:left="40" w:hanging="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</w:t>
            </w:r>
          </w:p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часов</w:t>
            </w:r>
          </w:p>
        </w:tc>
      </w:tr>
      <w:tr w:rsidR="00F40887" w:rsidRPr="00F40887" w:rsidTr="00F40887">
        <w:trPr>
          <w:trHeight w:val="30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  <w:r w:rsidRPr="00F40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>. Земля во Вселенной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0887" w:rsidRPr="00F40887" w:rsidTr="00F40887">
        <w:trPr>
          <w:trHeight w:val="6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40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>. Путешествия и их географическое отражение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40887" w:rsidRPr="00F40887" w:rsidTr="00F4088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40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>. Природа Земли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F40887" w:rsidRPr="00F40887" w:rsidTr="00F40887">
        <w:trPr>
          <w:trHeight w:val="314"/>
        </w:trPr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Тема 10. Планета воды.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40887" w:rsidRPr="00F40887" w:rsidTr="00F40887">
        <w:trPr>
          <w:trHeight w:val="314"/>
        </w:trPr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Тема 11. Внутреннее строение Земли.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F40887" w:rsidRPr="00F40887" w:rsidTr="00F40887">
        <w:trPr>
          <w:trHeight w:val="314"/>
        </w:trPr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1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40887">
              <w:rPr>
                <w:rFonts w:ascii="Times New Roman" w:hAnsi="Times New Roman"/>
                <w:b w:val="0"/>
                <w:sz w:val="24"/>
                <w:szCs w:val="24"/>
              </w:rPr>
              <w:t>Тема 12. Рельеф суши.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40887" w:rsidRPr="00F40887" w:rsidTr="00F40887">
        <w:trPr>
          <w:trHeight w:val="314"/>
        </w:trPr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Тема 13. Атмосфера и климаты Земли.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F40887" w:rsidRPr="00F40887" w:rsidTr="00F40887">
        <w:trPr>
          <w:trHeight w:val="314"/>
        </w:trPr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Тема 14. Гидросфера – кровеносная система Земли.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40887" w:rsidRPr="00F40887" w:rsidTr="00F4088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40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>. Географическая оболочка – среда жизни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F40887" w:rsidRPr="00F40887" w:rsidTr="00F40887">
        <w:trPr>
          <w:trHeight w:val="314"/>
        </w:trPr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Тема 15. Живая планета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40887" w:rsidRPr="00F40887" w:rsidTr="00F40887">
        <w:trPr>
          <w:trHeight w:val="314"/>
        </w:trPr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Тема 16. Географическая оболочка и ее закономерности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40887" w:rsidRPr="00F40887" w:rsidTr="00F40887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 часов</w:t>
            </w:r>
          </w:p>
        </w:tc>
      </w:tr>
    </w:tbl>
    <w:p w:rsidR="00F40887" w:rsidRPr="00F40887" w:rsidRDefault="00F40887" w:rsidP="00F408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0887" w:rsidRPr="00F40887" w:rsidRDefault="00F40887" w:rsidP="00F408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B2C" w:rsidRPr="00F40887" w:rsidRDefault="006A3B2C" w:rsidP="00F72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B3E" w:rsidRPr="00F40887" w:rsidRDefault="00764B3E" w:rsidP="00F72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5CBE" w:rsidRPr="00F40887" w:rsidRDefault="00E55CBE" w:rsidP="00F72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5CBE" w:rsidRPr="00F40887" w:rsidRDefault="00E55CBE" w:rsidP="00F72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5CBE" w:rsidRPr="00F40887" w:rsidRDefault="00E55CBE" w:rsidP="00F72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5CBE" w:rsidRPr="00F40887" w:rsidRDefault="00E55CBE" w:rsidP="00F72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44D12" w:rsidRPr="00F40887" w:rsidRDefault="00B44D12" w:rsidP="002C79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0887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6A3B2C" w:rsidRPr="00F40887" w:rsidRDefault="002C799C" w:rsidP="00F72F5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3B2C" w:rsidRPr="00F40887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по географии составлена  в соответствии Федеральным государственным образовательным стандартом основного общего образования, с Федеральным Законом" Об образовании в Российской Федерации</w:t>
      </w:r>
      <w:r w:rsidR="006A3B2C" w:rsidRPr="00F4088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, </w:t>
      </w:r>
      <w:r w:rsidR="006A3B2C" w:rsidRPr="00F40887">
        <w:rPr>
          <w:rFonts w:ascii="Times New Roman" w:hAnsi="Times New Roman" w:cs="Times New Roman"/>
          <w:color w:val="000000"/>
          <w:sz w:val="24"/>
          <w:szCs w:val="24"/>
        </w:rPr>
        <w:t xml:space="preserve"> Программы основного общего образования по географии. 5-9 классы. Авторы А. </w:t>
      </w:r>
      <w:r w:rsidR="006A3B2C" w:rsidRPr="00F40887">
        <w:rPr>
          <w:rFonts w:ascii="Times New Roman" w:hAnsi="Times New Roman" w:cs="Times New Roman"/>
          <w:sz w:val="24"/>
          <w:szCs w:val="24"/>
        </w:rPr>
        <w:t>И. Алексеев, О. А. Климанова, В. В. Климанов, В. А. Низовцев. М-Дрофа,2013г</w:t>
      </w:r>
      <w:r w:rsidR="006A3B2C" w:rsidRPr="00F40887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6A3B2C" w:rsidRPr="00F40887">
        <w:rPr>
          <w:rFonts w:ascii="Times New Roman" w:hAnsi="Times New Roman" w:cs="Times New Roman"/>
          <w:sz w:val="24"/>
          <w:szCs w:val="24"/>
        </w:rPr>
        <w:t>учебником О. А. Климанова,   «География»  Страноведение 7класс М.  Дрофа,  2018</w:t>
      </w:r>
      <w:r w:rsidR="006E63DC">
        <w:rPr>
          <w:rFonts w:ascii="Times New Roman" w:hAnsi="Times New Roman" w:cs="Times New Roman"/>
          <w:sz w:val="24"/>
          <w:szCs w:val="24"/>
        </w:rPr>
        <w:t xml:space="preserve"> </w:t>
      </w:r>
      <w:r w:rsidR="006A3B2C" w:rsidRPr="00F40887">
        <w:rPr>
          <w:rFonts w:ascii="Times New Roman" w:hAnsi="Times New Roman" w:cs="Times New Roman"/>
          <w:sz w:val="24"/>
          <w:szCs w:val="24"/>
        </w:rPr>
        <w:t>год</w:t>
      </w:r>
    </w:p>
    <w:p w:rsidR="006A3B2C" w:rsidRPr="00F40887" w:rsidRDefault="006A3B2C" w:rsidP="00F72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87" w:rsidRPr="00F40887" w:rsidRDefault="00F40887" w:rsidP="00F40887">
      <w:pPr>
        <w:spacing w:before="280" w:after="28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обучения.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b/>
          <w:color w:val="000000"/>
          <w:sz w:val="24"/>
          <w:szCs w:val="24"/>
        </w:rPr>
        <w:t>1.  Оценивать и прогнозировать: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- изменение климатов Земли;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- оценивать природные условия и природные богатства как условия для жизни и деятельности человека;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- основные взаимосвязи природы и человека.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b/>
          <w:color w:val="000000"/>
          <w:sz w:val="24"/>
          <w:szCs w:val="24"/>
        </w:rPr>
        <w:t>2. Объяснять:</w:t>
      </w:r>
    </w:p>
    <w:p w:rsidR="00F40887" w:rsidRPr="00F40887" w:rsidRDefault="00F40887" w:rsidP="00F408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 xml:space="preserve">- особенности строения и развития основных геосфер Земли, а также причины процессов и явлений, происходящих в </w:t>
      </w:r>
    </w:p>
    <w:p w:rsidR="00F40887" w:rsidRPr="00F40887" w:rsidRDefault="00F40887" w:rsidP="00F408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 xml:space="preserve"> геосферах;</w:t>
      </w:r>
    </w:p>
    <w:p w:rsidR="00F40887" w:rsidRPr="00F40887" w:rsidRDefault="00F40887" w:rsidP="00F408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 xml:space="preserve"> - особенности компонентов природы материков, различия в природе отдельных регионов континентов и акваторий </w:t>
      </w:r>
    </w:p>
    <w:p w:rsidR="00F40887" w:rsidRPr="00F40887" w:rsidRDefault="00F40887" w:rsidP="00F408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 xml:space="preserve"> океанов;</w:t>
      </w:r>
    </w:p>
    <w:p w:rsidR="00F40887" w:rsidRPr="00F40887" w:rsidRDefault="00F40887" w:rsidP="00F408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 - особенности расового и этнического состава населения;</w:t>
      </w:r>
    </w:p>
    <w:p w:rsidR="00F40887" w:rsidRPr="00F40887" w:rsidRDefault="00F40887" w:rsidP="00F408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- особенности экологических ситуаций на материках и в акваториях океанов;</w:t>
      </w:r>
    </w:p>
    <w:p w:rsidR="00F40887" w:rsidRPr="00F40887" w:rsidRDefault="00F40887" w:rsidP="00F408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 - основные закономерности и свойства, присущие географической оболочке;</w:t>
      </w:r>
    </w:p>
    <w:p w:rsidR="00F40887" w:rsidRPr="00F40887" w:rsidRDefault="00F40887" w:rsidP="00F408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 - применять в процессе учебного познания основные географические понятия.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b/>
          <w:color w:val="000000"/>
          <w:sz w:val="24"/>
          <w:szCs w:val="24"/>
        </w:rPr>
        <w:t>3. Описывать: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- основные источники географической информации;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- географическое положение объектов (по карте);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 - по схемам круговороты вещества и энергии;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 - компоненты ландшафта, природные зоны, географические особенности крупных регионов материков и стран мира;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 - объекты и территории по картам, картинам и др. источникам информации, создавая их географический образ;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 - особенности материальной и духовной культуры крупных народов.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b/>
          <w:color w:val="000000"/>
          <w:sz w:val="24"/>
          <w:szCs w:val="24"/>
        </w:rPr>
        <w:t>4. Определять (измерять):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- географическую информацию по картам различного содержания;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 - вид и тип карт и др. источников знаний для получения необходимой информации.</w:t>
      </w:r>
    </w:p>
    <w:p w:rsidR="00F40887" w:rsidRPr="00F40887" w:rsidRDefault="00F40887" w:rsidP="00F40887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b/>
          <w:color w:val="000000"/>
          <w:sz w:val="24"/>
          <w:szCs w:val="24"/>
        </w:rPr>
        <w:t>Называть и показывать: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F40887">
        <w:rPr>
          <w:rFonts w:ascii="Times New Roman" w:hAnsi="Times New Roman" w:cs="Times New Roman"/>
          <w:color w:val="000000"/>
          <w:sz w:val="24"/>
          <w:szCs w:val="24"/>
        </w:rPr>
        <w:t>важнейшие природные объекты материков и океанов, регионов и стран;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основные тектонические структуры, мировые центры месторождений п\и, сейсмически опасные территории;</w:t>
      </w:r>
    </w:p>
    <w:p w:rsidR="00F40887" w:rsidRPr="00F40887" w:rsidRDefault="00F40887" w:rsidP="00F40887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факторы формирования климата;</w:t>
      </w:r>
    </w:p>
    <w:p w:rsidR="00F40887" w:rsidRPr="00F40887" w:rsidRDefault="00F40887" w:rsidP="00F40887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крупнейшие народы мира, наиболее распространенные языки, мировые религии, крупнейшие по площади и населению страны мира;</w:t>
      </w:r>
    </w:p>
    <w:p w:rsidR="00F40887" w:rsidRPr="00F40887" w:rsidRDefault="00F40887" w:rsidP="00F40887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страны мира, их столицы, крупные города;</w:t>
      </w:r>
    </w:p>
    <w:p w:rsidR="00F40887" w:rsidRPr="00F40887" w:rsidRDefault="00F40887" w:rsidP="00F40887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природные ресурсы суши и океана, меры по охране географической оболочки.</w:t>
      </w:r>
    </w:p>
    <w:p w:rsidR="00F40887" w:rsidRPr="00F40887" w:rsidRDefault="00F40887" w:rsidP="00F40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0887" w:rsidRPr="00F40887" w:rsidRDefault="00F40887" w:rsidP="00F40887">
      <w:pPr>
        <w:pStyle w:val="msonormalcxspmiddle"/>
        <w:spacing w:before="0" w:line="100" w:lineRule="atLeast"/>
        <w:jc w:val="both"/>
        <w:rPr>
          <w:rFonts w:ascii="Times New Roman" w:hAnsi="Times New Roman"/>
        </w:rPr>
      </w:pPr>
      <w:r w:rsidRPr="00F40887">
        <w:rPr>
          <w:rFonts w:ascii="Times New Roman" w:hAnsi="Times New Roman"/>
          <w:b/>
          <w:bCs/>
          <w:iCs/>
        </w:rPr>
        <w:t>Формы организации работы учащихся:</w:t>
      </w:r>
    </w:p>
    <w:p w:rsidR="00F40887" w:rsidRPr="00F40887" w:rsidRDefault="00F40887" w:rsidP="00F40887">
      <w:pPr>
        <w:pStyle w:val="msonormalcxspmiddle"/>
        <w:numPr>
          <w:ilvl w:val="0"/>
          <w:numId w:val="11"/>
        </w:numPr>
        <w:spacing w:before="0" w:line="100" w:lineRule="atLeast"/>
        <w:jc w:val="both"/>
        <w:rPr>
          <w:rFonts w:ascii="Times New Roman" w:hAnsi="Times New Roman"/>
        </w:rPr>
      </w:pPr>
      <w:r w:rsidRPr="00F40887">
        <w:rPr>
          <w:rFonts w:ascii="Times New Roman" w:hAnsi="Times New Roman"/>
        </w:rPr>
        <w:lastRenderedPageBreak/>
        <w:t>индивидуальная;</w:t>
      </w:r>
    </w:p>
    <w:p w:rsidR="00F40887" w:rsidRPr="00F40887" w:rsidRDefault="00F40887" w:rsidP="00F40887">
      <w:pPr>
        <w:pStyle w:val="msonormalcxspmiddle"/>
        <w:numPr>
          <w:ilvl w:val="0"/>
          <w:numId w:val="11"/>
        </w:numPr>
        <w:spacing w:before="0" w:line="100" w:lineRule="atLeast"/>
        <w:jc w:val="both"/>
        <w:rPr>
          <w:rFonts w:ascii="Times New Roman" w:hAnsi="Times New Roman"/>
        </w:rPr>
      </w:pPr>
      <w:r w:rsidRPr="00F40887">
        <w:rPr>
          <w:rFonts w:ascii="Times New Roman" w:hAnsi="Times New Roman"/>
        </w:rPr>
        <w:t>коллективная;</w:t>
      </w:r>
    </w:p>
    <w:p w:rsidR="00F40887" w:rsidRPr="00F40887" w:rsidRDefault="00F40887" w:rsidP="00F40887">
      <w:pPr>
        <w:pStyle w:val="msonormalcxspmiddle"/>
        <w:numPr>
          <w:ilvl w:val="0"/>
          <w:numId w:val="11"/>
        </w:numPr>
        <w:spacing w:before="0" w:line="100" w:lineRule="atLeast"/>
        <w:jc w:val="both"/>
        <w:rPr>
          <w:rFonts w:ascii="Times New Roman" w:hAnsi="Times New Roman"/>
        </w:rPr>
      </w:pPr>
      <w:r w:rsidRPr="00F40887">
        <w:rPr>
          <w:rFonts w:ascii="Times New Roman" w:hAnsi="Times New Roman"/>
        </w:rPr>
        <w:t>фронтальная;</w:t>
      </w:r>
    </w:p>
    <w:p w:rsidR="00F40887" w:rsidRPr="00F40887" w:rsidRDefault="00F40887" w:rsidP="00F40887">
      <w:pPr>
        <w:pStyle w:val="msonormalcxspmiddle"/>
        <w:numPr>
          <w:ilvl w:val="0"/>
          <w:numId w:val="11"/>
        </w:numPr>
        <w:spacing w:before="0" w:line="100" w:lineRule="atLeast"/>
        <w:jc w:val="both"/>
        <w:rPr>
          <w:rFonts w:ascii="Times New Roman" w:hAnsi="Times New Roman"/>
          <w:b/>
          <w:bCs/>
          <w:i/>
          <w:iCs/>
        </w:rPr>
      </w:pPr>
      <w:r w:rsidRPr="00F40887">
        <w:rPr>
          <w:rFonts w:ascii="Times New Roman" w:hAnsi="Times New Roman"/>
        </w:rPr>
        <w:t>парная;</w:t>
      </w:r>
    </w:p>
    <w:p w:rsidR="00F40887" w:rsidRPr="00F40887" w:rsidRDefault="00F40887" w:rsidP="00F40887">
      <w:pPr>
        <w:pStyle w:val="msonormalcxspmiddle"/>
        <w:numPr>
          <w:ilvl w:val="0"/>
          <w:numId w:val="11"/>
        </w:numPr>
        <w:spacing w:before="0" w:line="100" w:lineRule="atLeast"/>
        <w:jc w:val="both"/>
        <w:rPr>
          <w:rFonts w:ascii="Times New Roman" w:hAnsi="Times New Roman"/>
        </w:rPr>
      </w:pPr>
      <w:r w:rsidRPr="00F40887">
        <w:rPr>
          <w:rFonts w:ascii="Times New Roman" w:hAnsi="Times New Roman"/>
          <w:b/>
          <w:bCs/>
          <w:i/>
          <w:iCs/>
        </w:rPr>
        <w:t>Виды деятельности учащихся:</w:t>
      </w:r>
    </w:p>
    <w:p w:rsidR="00F40887" w:rsidRPr="00F40887" w:rsidRDefault="00F40887" w:rsidP="00F40887">
      <w:pPr>
        <w:pStyle w:val="ListParagraph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40887">
        <w:rPr>
          <w:rFonts w:ascii="Times New Roman" w:hAnsi="Times New Roman"/>
          <w:sz w:val="24"/>
          <w:szCs w:val="24"/>
        </w:rPr>
        <w:t>Устные сообщения;</w:t>
      </w:r>
    </w:p>
    <w:p w:rsidR="00F40887" w:rsidRPr="00F40887" w:rsidRDefault="00F40887" w:rsidP="00F40887">
      <w:pPr>
        <w:numPr>
          <w:ilvl w:val="0"/>
          <w:numId w:val="11"/>
        </w:num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Обсуждения;</w:t>
      </w:r>
    </w:p>
    <w:p w:rsidR="00F40887" w:rsidRPr="00F40887" w:rsidRDefault="00F40887" w:rsidP="00F40887">
      <w:pPr>
        <w:numPr>
          <w:ilvl w:val="0"/>
          <w:numId w:val="11"/>
        </w:num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Мини – сочинения;</w:t>
      </w:r>
    </w:p>
    <w:p w:rsidR="00F40887" w:rsidRPr="00F40887" w:rsidRDefault="00F40887" w:rsidP="00F40887">
      <w:pPr>
        <w:numPr>
          <w:ilvl w:val="0"/>
          <w:numId w:val="11"/>
        </w:num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Работа с источниками;</w:t>
      </w:r>
    </w:p>
    <w:p w:rsidR="00F40887" w:rsidRPr="00F40887" w:rsidRDefault="00F40887" w:rsidP="00F40887">
      <w:pPr>
        <w:numPr>
          <w:ilvl w:val="0"/>
          <w:numId w:val="11"/>
        </w:num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Доклады;</w:t>
      </w:r>
    </w:p>
    <w:p w:rsidR="00F40887" w:rsidRPr="00F40887" w:rsidRDefault="00F40887" w:rsidP="00F40887">
      <w:pPr>
        <w:numPr>
          <w:ilvl w:val="0"/>
          <w:numId w:val="11"/>
        </w:num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Создание компьютерных презентаций;</w:t>
      </w:r>
    </w:p>
    <w:p w:rsidR="00F40887" w:rsidRPr="00F40887" w:rsidRDefault="00F40887" w:rsidP="00F40887">
      <w:pPr>
        <w:numPr>
          <w:ilvl w:val="0"/>
          <w:numId w:val="11"/>
        </w:num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Защита презентаций;</w:t>
      </w:r>
    </w:p>
    <w:p w:rsidR="00F40887" w:rsidRPr="00F40887" w:rsidRDefault="00F40887" w:rsidP="00F40887">
      <w:pPr>
        <w:numPr>
          <w:ilvl w:val="0"/>
          <w:numId w:val="11"/>
        </w:numPr>
        <w:suppressAutoHyphens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Рефлексия.</w:t>
      </w:r>
    </w:p>
    <w:p w:rsidR="00F40887" w:rsidRPr="00F40887" w:rsidRDefault="00F40887" w:rsidP="00F40887">
      <w:pPr>
        <w:rPr>
          <w:rFonts w:ascii="Times New Roman" w:hAnsi="Times New Roman" w:cs="Times New Roman"/>
          <w:b/>
          <w:sz w:val="24"/>
          <w:szCs w:val="24"/>
        </w:rPr>
      </w:pPr>
    </w:p>
    <w:p w:rsidR="00F40887" w:rsidRPr="00F40887" w:rsidRDefault="00F40887" w:rsidP="00F40887">
      <w:pPr>
        <w:rPr>
          <w:rFonts w:ascii="Times New Roman" w:hAnsi="Times New Roman" w:cs="Times New Roman"/>
          <w:b/>
          <w:sz w:val="24"/>
          <w:szCs w:val="24"/>
        </w:rPr>
      </w:pPr>
    </w:p>
    <w:p w:rsidR="00F40887" w:rsidRPr="00F40887" w:rsidRDefault="00F40887" w:rsidP="00F408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 учебного предмета</w:t>
      </w:r>
    </w:p>
    <w:p w:rsidR="00F40887" w:rsidRPr="00F40887" w:rsidRDefault="00F40887" w:rsidP="00F40887">
      <w:pPr>
        <w:spacing w:after="0" w:line="24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 результатом </w:t>
      </w:r>
      <w:r w:rsidRPr="00F40887">
        <w:rPr>
          <w:rFonts w:ascii="Times New Roman" w:hAnsi="Times New Roman" w:cs="Times New Roman"/>
          <w:sz w:val="24"/>
          <w:szCs w:val="24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F40887" w:rsidRPr="00F40887" w:rsidRDefault="00F40887" w:rsidP="00F4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87" w:rsidRPr="00F40887" w:rsidRDefault="00F40887" w:rsidP="00F40887">
      <w:pPr>
        <w:spacing w:after="0" w:line="24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F40887" w:rsidRPr="00F40887" w:rsidRDefault="00F40887" w:rsidP="00F4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87" w:rsidRPr="00F40887" w:rsidRDefault="00F40887" w:rsidP="00F40887">
      <w:pPr>
        <w:spacing w:after="0" w:line="240" w:lineRule="auto"/>
        <w:ind w:left="7" w:right="2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Symbol" w:hAnsi="Times New Roman" w:cs="Times New Roman"/>
          <w:sz w:val="24"/>
          <w:szCs w:val="24"/>
        </w:rPr>
        <w:t></w:t>
      </w:r>
      <w:r w:rsidRPr="00F40887">
        <w:rPr>
          <w:rFonts w:ascii="Times New Roman" w:hAnsi="Times New Roman" w:cs="Times New Roman"/>
          <w:sz w:val="24"/>
          <w:szCs w:val="24"/>
        </w:rPr>
        <w:t xml:space="preserve">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F40887" w:rsidRPr="00F40887" w:rsidRDefault="00F40887" w:rsidP="00F40887">
      <w:pPr>
        <w:spacing w:after="0" w:line="240" w:lineRule="auto"/>
        <w:ind w:left="7" w:right="2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Symbol" w:hAnsi="Times New Roman" w:cs="Times New Roman"/>
          <w:sz w:val="24"/>
          <w:szCs w:val="24"/>
        </w:rPr>
        <w:t></w:t>
      </w:r>
      <w:r w:rsidRPr="00F40887">
        <w:rPr>
          <w:rFonts w:ascii="Times New Roman" w:hAnsi="Times New Roman" w:cs="Times New Roman"/>
          <w:sz w:val="24"/>
          <w:szCs w:val="24"/>
        </w:rPr>
        <w:t xml:space="preserve">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F40887" w:rsidRPr="00F40887" w:rsidRDefault="00F40887" w:rsidP="00F40887">
      <w:pPr>
        <w:spacing w:after="0" w:line="240" w:lineRule="auto"/>
        <w:ind w:left="7" w:right="2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Symbol" w:hAnsi="Times New Roman" w:cs="Times New Roman"/>
          <w:sz w:val="24"/>
          <w:szCs w:val="24"/>
        </w:rPr>
        <w:t></w:t>
      </w:r>
      <w:r w:rsidRPr="00F40887">
        <w:rPr>
          <w:rFonts w:ascii="Times New Roman" w:hAnsi="Times New Roman" w:cs="Times New Roman"/>
          <w:sz w:val="24"/>
          <w:szCs w:val="24"/>
        </w:rPr>
        <w:t xml:space="preserve"> осознание целостности природы, населения и хозяйства Земли, материков, их крупных районов и стран;</w:t>
      </w:r>
    </w:p>
    <w:p w:rsidR="00F40887" w:rsidRPr="00F40887" w:rsidRDefault="00F40887" w:rsidP="00F40887">
      <w:pPr>
        <w:spacing w:after="0" w:line="24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Symbol" w:hAnsi="Times New Roman" w:cs="Times New Roman"/>
          <w:sz w:val="24"/>
          <w:szCs w:val="24"/>
        </w:rPr>
        <w:t></w:t>
      </w:r>
      <w:r w:rsidRPr="00F40887">
        <w:rPr>
          <w:rFonts w:ascii="Times New Roman" w:hAnsi="Times New Roman" w:cs="Times New Roman"/>
          <w:sz w:val="24"/>
          <w:szCs w:val="24"/>
        </w:rPr>
        <w:t xml:space="preserve"> осознание значимости и общности глобальных проблем человечества; гармонично развитые социальные чувства и качества:</w:t>
      </w:r>
    </w:p>
    <w:p w:rsidR="00F40887" w:rsidRPr="00F40887" w:rsidRDefault="00F40887" w:rsidP="00F40887">
      <w:pPr>
        <w:numPr>
          <w:ilvl w:val="1"/>
          <w:numId w:val="15"/>
        </w:numPr>
        <w:tabs>
          <w:tab w:val="left" w:pos="71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F40887" w:rsidRPr="00F40887" w:rsidRDefault="00F40887" w:rsidP="00F40887">
      <w:pPr>
        <w:numPr>
          <w:ilvl w:val="1"/>
          <w:numId w:val="15"/>
        </w:numPr>
        <w:tabs>
          <w:tab w:val="left" w:pos="707"/>
        </w:tabs>
        <w:spacing w:after="0" w:line="240" w:lineRule="auto"/>
        <w:ind w:left="707" w:hanging="2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</w:t>
      </w:r>
    </w:p>
    <w:p w:rsidR="00F40887" w:rsidRPr="00F40887" w:rsidRDefault="00F40887" w:rsidP="00F40887">
      <w:pPr>
        <w:numPr>
          <w:ilvl w:val="0"/>
          <w:numId w:val="15"/>
        </w:num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рационального использования;</w:t>
      </w:r>
    </w:p>
    <w:p w:rsidR="00F40887" w:rsidRPr="00F40887" w:rsidRDefault="00F40887" w:rsidP="00F40887">
      <w:pPr>
        <w:numPr>
          <w:ilvl w:val="1"/>
          <w:numId w:val="15"/>
        </w:numPr>
        <w:tabs>
          <w:tab w:val="left" w:pos="70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F40887" w:rsidRPr="00F40887" w:rsidRDefault="00F40887" w:rsidP="00F40887">
      <w:pPr>
        <w:numPr>
          <w:ilvl w:val="1"/>
          <w:numId w:val="15"/>
        </w:numPr>
        <w:tabs>
          <w:tab w:val="left" w:pos="71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F40887" w:rsidRPr="00F40887" w:rsidRDefault="00F40887" w:rsidP="00F40887">
      <w:pPr>
        <w:numPr>
          <w:ilvl w:val="1"/>
          <w:numId w:val="15"/>
        </w:numPr>
        <w:tabs>
          <w:tab w:val="left" w:pos="71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F40887" w:rsidRPr="00F40887" w:rsidRDefault="00F40887" w:rsidP="00F4088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F40887">
        <w:rPr>
          <w:rFonts w:ascii="Times New Roman" w:hAnsi="Times New Roman"/>
          <w:sz w:val="24"/>
          <w:szCs w:val="24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F40887" w:rsidRPr="00F40887" w:rsidRDefault="00F40887" w:rsidP="00F40887">
      <w:pPr>
        <w:spacing w:after="0" w:line="240" w:lineRule="auto"/>
        <w:ind w:left="7" w:firstLine="4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F40887" w:rsidRPr="00F40887" w:rsidRDefault="00F40887" w:rsidP="00F40887">
      <w:pPr>
        <w:spacing w:after="0" w:line="240" w:lineRule="auto"/>
        <w:ind w:left="4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F40887" w:rsidRPr="00F40887" w:rsidRDefault="00F40887" w:rsidP="00F40887">
      <w:pPr>
        <w:spacing w:after="0" w:line="240" w:lineRule="auto"/>
        <w:ind w:left="4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F40887" w:rsidRPr="00F40887" w:rsidRDefault="00F40887" w:rsidP="00F40887">
      <w:pPr>
        <w:spacing w:after="0" w:line="24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lastRenderedPageBreak/>
        <w:t xml:space="preserve">– умение использовать географические знания для адаптации и созидательной деятельности. </w:t>
      </w:r>
    </w:p>
    <w:p w:rsidR="00F40887" w:rsidRPr="00F40887" w:rsidRDefault="00F40887" w:rsidP="00F40887">
      <w:pPr>
        <w:spacing w:after="0" w:line="24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p w:rsidR="00F40887" w:rsidRPr="00F40887" w:rsidRDefault="00F40887" w:rsidP="00F40887">
      <w:pPr>
        <w:spacing w:after="0" w:line="240" w:lineRule="auto"/>
        <w:ind w:left="4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</w:t>
      </w:r>
      <w:r w:rsidRPr="00F40887">
        <w:rPr>
          <w:rFonts w:ascii="Times New Roman" w:hAnsi="Times New Roman" w:cs="Times New Roman"/>
          <w:sz w:val="24"/>
          <w:szCs w:val="24"/>
        </w:rPr>
        <w:t>результатами изучения курса</w:t>
      </w:r>
      <w:r w:rsidRPr="00F40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887">
        <w:rPr>
          <w:rFonts w:ascii="Times New Roman" w:hAnsi="Times New Roman" w:cs="Times New Roman"/>
          <w:sz w:val="24"/>
          <w:szCs w:val="24"/>
        </w:rPr>
        <w:t>«География»</w:t>
      </w:r>
      <w:r w:rsidRPr="00F40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887">
        <w:rPr>
          <w:rFonts w:ascii="Times New Roman" w:hAnsi="Times New Roman" w:cs="Times New Roman"/>
          <w:sz w:val="24"/>
          <w:szCs w:val="24"/>
        </w:rPr>
        <w:t>является формирование</w:t>
      </w:r>
    </w:p>
    <w:p w:rsidR="00F40887" w:rsidRPr="00F40887" w:rsidRDefault="00F40887" w:rsidP="00F40887">
      <w:pPr>
        <w:spacing w:after="0" w:line="240" w:lineRule="auto"/>
        <w:ind w:left="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универсальных учебных действий (УУД).</w:t>
      </w:r>
    </w:p>
    <w:p w:rsidR="00F40887" w:rsidRPr="00F40887" w:rsidRDefault="00F40887" w:rsidP="00F40887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F40887" w:rsidRPr="00F40887" w:rsidRDefault="00F40887" w:rsidP="00F40887">
      <w:pPr>
        <w:spacing w:after="0" w:line="240" w:lineRule="auto"/>
        <w:ind w:left="4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F40887" w:rsidRPr="00F40887" w:rsidRDefault="00F40887" w:rsidP="00F40887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F40887" w:rsidRPr="00F40887" w:rsidRDefault="00F40887" w:rsidP="00F40887">
      <w:pPr>
        <w:spacing w:after="0" w:line="240" w:lineRule="auto"/>
        <w:ind w:left="7" w:firstLine="4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F40887" w:rsidRPr="00F40887" w:rsidRDefault="00F40887" w:rsidP="00F40887">
      <w:pPr>
        <w:spacing w:after="0" w:line="240" w:lineRule="auto"/>
        <w:ind w:left="7" w:right="20" w:firstLine="4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F40887" w:rsidRPr="00F40887" w:rsidRDefault="00F40887" w:rsidP="00F40887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F40887" w:rsidRPr="00F40887" w:rsidRDefault="00F40887" w:rsidP="00F40887">
      <w:pPr>
        <w:spacing w:after="0" w:line="240" w:lineRule="auto"/>
        <w:ind w:left="7" w:firstLine="4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eastAsia="Wingdings" w:hAnsi="Times New Roman" w:cs="Times New Roman"/>
          <w:sz w:val="24"/>
          <w:szCs w:val="24"/>
          <w:vertAlign w:val="superscript"/>
        </w:rPr>
        <w:t></w:t>
      </w:r>
      <w:r w:rsidRPr="00F40887">
        <w:rPr>
          <w:rFonts w:ascii="Times New Roman" w:hAnsi="Times New Roman" w:cs="Times New Roman"/>
          <w:sz w:val="24"/>
          <w:szCs w:val="24"/>
        </w:rPr>
        <w:t xml:space="preserve"> самостоятельно обнаруживать и формулировать проблему в классной и индивидуальной учебной деятельности;</w:t>
      </w:r>
    </w:p>
    <w:p w:rsidR="00F40887" w:rsidRPr="00F40887" w:rsidRDefault="00F40887" w:rsidP="00F40887">
      <w:pPr>
        <w:spacing w:after="0" w:line="240" w:lineRule="auto"/>
        <w:ind w:left="7" w:right="20" w:firstLine="4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eastAsia="Wingdings" w:hAnsi="Times New Roman" w:cs="Times New Roman"/>
          <w:sz w:val="24"/>
          <w:szCs w:val="24"/>
          <w:vertAlign w:val="superscript"/>
        </w:rPr>
        <w:t></w:t>
      </w:r>
      <w:r w:rsidRPr="00F40887">
        <w:rPr>
          <w:rFonts w:ascii="Times New Roman" w:hAnsi="Times New Roman" w:cs="Times New Roman"/>
          <w:sz w:val="24"/>
          <w:szCs w:val="24"/>
        </w:rPr>
        <w:t xml:space="preserve">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F40887" w:rsidRPr="00F40887" w:rsidRDefault="00F40887" w:rsidP="00F40887">
      <w:pPr>
        <w:spacing w:after="0" w:line="240" w:lineRule="auto"/>
        <w:ind w:left="427" w:right="20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eastAsia="Wingdings" w:hAnsi="Times New Roman" w:cs="Times New Roman"/>
          <w:sz w:val="24"/>
          <w:szCs w:val="24"/>
          <w:vertAlign w:val="superscript"/>
        </w:rPr>
        <w:t></w:t>
      </w:r>
      <w:r w:rsidRPr="00F40887">
        <w:rPr>
          <w:rFonts w:ascii="Times New Roman" w:hAnsi="Times New Roman" w:cs="Times New Roman"/>
          <w:sz w:val="24"/>
          <w:szCs w:val="24"/>
        </w:rPr>
        <w:t xml:space="preserve"> составлять (индивидуально или в группе) план решения проблемы (выполнения проекта);</w:t>
      </w:r>
    </w:p>
    <w:p w:rsidR="00F40887" w:rsidRPr="00F40887" w:rsidRDefault="00F40887" w:rsidP="00F40887">
      <w:pPr>
        <w:spacing w:after="0" w:line="240" w:lineRule="auto"/>
        <w:ind w:left="427" w:right="20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 xml:space="preserve"> </w:t>
      </w:r>
      <w:r w:rsidRPr="00F40887">
        <w:rPr>
          <w:rFonts w:ascii="Times New Roman" w:eastAsia="Wingdings" w:hAnsi="Times New Roman" w:cs="Times New Roman"/>
          <w:sz w:val="24"/>
          <w:szCs w:val="24"/>
          <w:vertAlign w:val="superscript"/>
        </w:rPr>
        <w:t></w:t>
      </w:r>
      <w:r w:rsidRPr="00F40887">
        <w:rPr>
          <w:rFonts w:ascii="Times New Roman" w:hAnsi="Times New Roman" w:cs="Times New Roman"/>
          <w:sz w:val="24"/>
          <w:szCs w:val="24"/>
        </w:rPr>
        <w:t xml:space="preserve"> подбирать к каждой проблеме (задаче) адекватную ей теоретическую модель; </w:t>
      </w:r>
      <w:r w:rsidRPr="00F40887">
        <w:rPr>
          <w:rFonts w:ascii="Times New Roman" w:eastAsia="Wingdings" w:hAnsi="Times New Roman" w:cs="Times New Roman"/>
          <w:sz w:val="24"/>
          <w:szCs w:val="24"/>
          <w:vertAlign w:val="superscript"/>
        </w:rPr>
        <w:t></w:t>
      </w:r>
      <w:r w:rsidRPr="00F40887">
        <w:rPr>
          <w:rFonts w:ascii="Times New Roman" w:hAnsi="Times New Roman" w:cs="Times New Roman"/>
          <w:sz w:val="24"/>
          <w:szCs w:val="24"/>
        </w:rPr>
        <w:t xml:space="preserve"> работая по предложенному и самостоятельно составленному плану, использовать наряду с</w:t>
      </w:r>
      <w:r w:rsidRPr="00F40887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40887">
        <w:rPr>
          <w:rFonts w:ascii="Times New Roman" w:hAnsi="Times New Roman" w:cs="Times New Roman"/>
          <w:sz w:val="24"/>
          <w:szCs w:val="24"/>
        </w:rPr>
        <w:t xml:space="preserve">основными и дополнительные средства (справочная литература, сложные приборы, компьютер); </w:t>
      </w:r>
    </w:p>
    <w:p w:rsidR="00F40887" w:rsidRPr="00F40887" w:rsidRDefault="00F40887" w:rsidP="00F40887">
      <w:pPr>
        <w:spacing w:after="0" w:line="240" w:lineRule="auto"/>
        <w:ind w:left="427"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eastAsia="Wingdings" w:hAnsi="Times New Roman" w:cs="Times New Roman"/>
          <w:sz w:val="24"/>
          <w:szCs w:val="24"/>
          <w:vertAlign w:val="superscript"/>
        </w:rPr>
        <w:t></w:t>
      </w:r>
      <w:r w:rsidRPr="00F40887">
        <w:rPr>
          <w:rFonts w:ascii="Times New Roman" w:hAnsi="Times New Roman" w:cs="Times New Roman"/>
          <w:sz w:val="24"/>
          <w:szCs w:val="24"/>
        </w:rPr>
        <w:t xml:space="preserve"> планировать свою индивидуальную образовательную траекторию;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в ходе представления проекта давать оценку его результатам;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6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неуспеха;.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F40887" w:rsidRPr="00F40887" w:rsidRDefault="00F40887" w:rsidP="00F40887">
      <w:pPr>
        <w:spacing w:line="240" w:lineRule="auto"/>
        <w:ind w:firstLine="42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b/>
          <w:bCs/>
          <w:sz w:val="24"/>
          <w:szCs w:val="24"/>
        </w:rPr>
        <w:t xml:space="preserve">Средством формирования регулятивных УУД </w:t>
      </w:r>
      <w:r w:rsidRPr="00F40887">
        <w:rPr>
          <w:rFonts w:ascii="Times New Roman" w:hAnsi="Times New Roman" w:cs="Times New Roman"/>
          <w:sz w:val="24"/>
          <w:szCs w:val="24"/>
        </w:rPr>
        <w:t>служат технология проблемного диалога на</w:t>
      </w:r>
      <w:r w:rsidRPr="00F40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887">
        <w:rPr>
          <w:rFonts w:ascii="Times New Roman" w:hAnsi="Times New Roman" w:cs="Times New Roman"/>
          <w:sz w:val="24"/>
          <w:szCs w:val="24"/>
        </w:rPr>
        <w:t>этапе изучения нового материала и технология оценивания образовательных достижений (учебных успехов).</w:t>
      </w:r>
    </w:p>
    <w:p w:rsidR="00F40887" w:rsidRPr="00F40887" w:rsidRDefault="00F40887" w:rsidP="00F40887">
      <w:pPr>
        <w:spacing w:line="240" w:lineRule="auto"/>
        <w:ind w:left="4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F40887" w:rsidRPr="00F40887" w:rsidRDefault="00F40887" w:rsidP="00F40887">
      <w:pPr>
        <w:spacing w:line="240" w:lineRule="auto"/>
        <w:ind w:firstLine="42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</w:t>
      </w:r>
    </w:p>
    <w:p w:rsidR="00F40887" w:rsidRPr="00F40887" w:rsidRDefault="00F40887" w:rsidP="00F40887">
      <w:pPr>
        <w:spacing w:line="240" w:lineRule="auto"/>
        <w:ind w:firstLine="42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давать определение понятиям на основе изученного на различных предметах учебного материала;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осуществлять логическую операцию установления родовидовых отношений;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6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6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6"/>
        </w:tabs>
        <w:spacing w:after="0" w:line="240" w:lineRule="auto"/>
        <w:ind w:firstLine="4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lastRenderedPageBreak/>
        <w:t>представлять  информацию в виде конспектов, таблиц, схем, графиков;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6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6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6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F40887" w:rsidRPr="00F40887" w:rsidRDefault="00F40887" w:rsidP="00F40887">
      <w:pPr>
        <w:spacing w:line="240" w:lineRule="auto"/>
        <w:ind w:firstLine="42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b/>
          <w:bCs/>
          <w:sz w:val="24"/>
          <w:szCs w:val="24"/>
        </w:rPr>
        <w:t xml:space="preserve">Средством формирования познавательных УУД </w:t>
      </w:r>
      <w:r w:rsidRPr="00F40887">
        <w:rPr>
          <w:rFonts w:ascii="Times New Roman" w:hAnsi="Times New Roman" w:cs="Times New Roman"/>
          <w:sz w:val="24"/>
          <w:szCs w:val="24"/>
        </w:rPr>
        <w:t>служат учебный материал и прежде всего</w:t>
      </w:r>
      <w:r w:rsidRPr="00F40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887">
        <w:rPr>
          <w:rFonts w:ascii="Times New Roman" w:hAnsi="Times New Roman" w:cs="Times New Roman"/>
          <w:sz w:val="24"/>
          <w:szCs w:val="24"/>
        </w:rPr>
        <w:t>продуктивные задания учебника, нацеленные на: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F40887" w:rsidRPr="00F40887" w:rsidRDefault="00F40887" w:rsidP="00F40887">
      <w:pPr>
        <w:numPr>
          <w:ilvl w:val="0"/>
          <w:numId w:val="17"/>
        </w:num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F40887" w:rsidRPr="00F40887" w:rsidRDefault="00F40887" w:rsidP="00F40887">
      <w:pPr>
        <w:numPr>
          <w:ilvl w:val="0"/>
          <w:numId w:val="18"/>
        </w:numPr>
        <w:tabs>
          <w:tab w:val="left" w:pos="70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F40887" w:rsidRPr="00F40887" w:rsidRDefault="00F40887" w:rsidP="00F40887">
      <w:pPr>
        <w:spacing w:line="240" w:lineRule="auto"/>
        <w:ind w:left="4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F40887" w:rsidRPr="00F40887" w:rsidRDefault="00F40887" w:rsidP="00F40887">
      <w:pPr>
        <w:numPr>
          <w:ilvl w:val="0"/>
          <w:numId w:val="18"/>
        </w:numPr>
        <w:tabs>
          <w:tab w:val="left" w:pos="70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аргументы, подтверждая их фактами;</w:t>
      </w:r>
    </w:p>
    <w:p w:rsidR="00F40887" w:rsidRPr="00F40887" w:rsidRDefault="00F40887" w:rsidP="00F40887">
      <w:pPr>
        <w:numPr>
          <w:ilvl w:val="0"/>
          <w:numId w:val="18"/>
        </w:numPr>
        <w:tabs>
          <w:tab w:val="left" w:pos="706"/>
        </w:tabs>
        <w:spacing w:after="0" w:line="240" w:lineRule="auto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F40887" w:rsidRPr="00F40887" w:rsidRDefault="00F40887" w:rsidP="00F40887">
      <w:pPr>
        <w:numPr>
          <w:ilvl w:val="0"/>
          <w:numId w:val="18"/>
        </w:numPr>
        <w:tabs>
          <w:tab w:val="left" w:pos="706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F40887" w:rsidRPr="00F40887" w:rsidRDefault="00F40887" w:rsidP="00F40887">
      <w:pPr>
        <w:numPr>
          <w:ilvl w:val="0"/>
          <w:numId w:val="18"/>
        </w:numPr>
        <w:tabs>
          <w:tab w:val="left" w:pos="706"/>
        </w:tabs>
        <w:spacing w:after="0" w:line="240" w:lineRule="auto"/>
        <w:ind w:right="20" w:firstLine="4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40887" w:rsidRPr="00F40887" w:rsidRDefault="00F40887" w:rsidP="00F40887">
      <w:pPr>
        <w:numPr>
          <w:ilvl w:val="0"/>
          <w:numId w:val="18"/>
        </w:numPr>
        <w:tabs>
          <w:tab w:val="left" w:pos="70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40887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F40887" w:rsidRPr="00F40887" w:rsidRDefault="00F40887" w:rsidP="00F40887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b/>
          <w:bCs/>
          <w:sz w:val="24"/>
          <w:szCs w:val="24"/>
        </w:rPr>
        <w:t xml:space="preserve">Средством    формирования  коммуникативных  УУД  </w:t>
      </w:r>
      <w:r w:rsidRPr="00F40887">
        <w:rPr>
          <w:rFonts w:ascii="Times New Roman" w:hAnsi="Times New Roman" w:cs="Times New Roman"/>
          <w:sz w:val="24"/>
          <w:szCs w:val="24"/>
        </w:rPr>
        <w:t>служат  технология  проблемного</w:t>
      </w:r>
      <w:r w:rsidRPr="00F40887">
        <w:rPr>
          <w:rFonts w:ascii="Times New Roman" w:eastAsia="Wingdings" w:hAnsi="Times New Roman" w:cs="Times New Roman"/>
          <w:sz w:val="24"/>
          <w:szCs w:val="24"/>
          <w:vertAlign w:val="superscript"/>
        </w:rPr>
        <w:t xml:space="preserve"> </w:t>
      </w:r>
      <w:r w:rsidRPr="00F40887">
        <w:rPr>
          <w:rFonts w:ascii="Times New Roman" w:hAnsi="Times New Roman" w:cs="Times New Roman"/>
          <w:sz w:val="24"/>
          <w:szCs w:val="24"/>
        </w:rPr>
        <w:t>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F40887" w:rsidRPr="00F40887" w:rsidRDefault="00F40887" w:rsidP="00F408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Какие умения нужно сформировать: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находить, извлекать и использовать информацию из различных источников (картографические, текстовые, видео- и фотоизображения, интернет-ресурсы) необходимую для решения учебных и (или) практико-ориентированных задач: описывать и сравнивать географическое положение географических объектов на карте;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выявлять взаимосвязи между компонентами природы в пределах отдельных территорий, оценивать последствия изменений компонентов природы в результате деятельности человека;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выявлять и сравнивать особенности природы, населения и хозяйства отдельных территорий и акваторий, сравнивать соленость поверхностных вод Мирового океана на разных широтах и выявлять закономерности ее изменения, составлять комплексные характеристики природы и (или) населения и его хозяйственной деятельности страны;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определять географические объекты (страны, природные комплексы) на основе интеграции и интерпретации информации об особенностях их природы и населения представленную в одном или нескольких источниках информации;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 xml:space="preserve">– различать изученные географические объекты, процессы и явления: история формирования рельефа Земли (древние платформы и молодые плиты, области складчатости); климатообразующие </w:t>
      </w:r>
      <w:r w:rsidRPr="00F40887">
        <w:rPr>
          <w:rFonts w:ascii="Times New Roman" w:hAnsi="Times New Roman" w:cs="Times New Roman"/>
          <w:sz w:val="24"/>
          <w:szCs w:val="24"/>
        </w:rPr>
        <w:lastRenderedPageBreak/>
        <w:t>факторы; циркуляция атмосферы: типы воздушных масс и преобладающие ветры (пассаты, тропические (экваториальные) муссоны, западные ветры, северо-восточные ветры); типы климатов; этапы заселения и освоения Земли человеком, численность населения мира; размещение и плотность населения; языковая классификация народов мира, мировые и национальные религии; география видов хозяйственной деятельности, города и сельские поселения; многообразие стран мира, их основные типы, культурно-исторические регионы мира;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</w:t>
      </w:r>
      <w:bookmarkStart w:id="3" w:name="page8"/>
      <w:bookmarkEnd w:id="3"/>
      <w:r w:rsidRPr="00F40887">
        <w:rPr>
          <w:rFonts w:ascii="Times New Roman" w:hAnsi="Times New Roman" w:cs="Times New Roman"/>
          <w:sz w:val="24"/>
          <w:szCs w:val="24"/>
        </w:rPr>
        <w:t xml:space="preserve"> характеризовать закономерности изменения в пространстве рельефа, климата, внутренних вод и органического мира; особенности природы и ресурсов особенности природы и ресурсов материков и океанов Земли, особенности хозяйственной деятельности человека;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приводить примеры взаимодействия природы и общества в пределах отдельных территорий и давать им объективную оценку;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приводить примеры объектов природного и культурного наследия ЮНЕСКО на различных материках;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использовать знания о населении материков и стран и взаимосвязях между компонентами природы, между природой и обществом для решения различных учебных и практико-ориентированных задач;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объяснять особенности компонентов природных комплексов, населения и хозяйства отдельных территорий и акваторий; сравнивать особенности природных комплексов и населения, материальной и духовной культуры регионов и отдельных стран, адаптации человека к разным природным условиям;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объяснять различия годового хода температуры воздуха по сезонам года в северном и южном полушариях; объяснять различия структуры высотных поясов горных систем на разных материках;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классифицировать климаты территорий на основе анализа климатических диаграмм (климатограмм); страны по разным количественным показателям особенностей населения (численности, плотности, расовому, этническому и религиозному составу, доли городского населения) на основе анализа различных источников информации;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объяснять различия рельефа и внутренних вод материков Северного и Южного полушария;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сравнивать особенности климата и зональных природных комплексов материков Северного и Южного полушария;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представлять в различных формах (в виде карты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показывать на карте и обозначать на контурной карте крупные формы рельефа, крайние точки и элементы береговой линии материков; крупные реки и озера, границы климатических поясов и природных зон материков;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описывать положение на карте крупных стран и природных районов на отдельных материках.</w:t>
      </w:r>
    </w:p>
    <w:p w:rsidR="006A3B2C" w:rsidRPr="00F40887" w:rsidRDefault="006A3B2C" w:rsidP="00F72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2C" w:rsidRPr="00F40887" w:rsidRDefault="006A3B2C" w:rsidP="00F72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87" w:rsidRPr="00F40887" w:rsidRDefault="00F40887" w:rsidP="00F4088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0887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 — 7 класс (65 часов в год)</w:t>
      </w:r>
    </w:p>
    <w:p w:rsidR="00F40887" w:rsidRPr="00F40887" w:rsidRDefault="00F40887" w:rsidP="00F40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Распределение часов по разделам</w:t>
      </w:r>
    </w:p>
    <w:p w:rsidR="00F40887" w:rsidRPr="00F40887" w:rsidRDefault="00F40887" w:rsidP="00F40887">
      <w:pPr>
        <w:ind w:right="-711"/>
        <w:rPr>
          <w:rFonts w:ascii="Times New Roman" w:hAnsi="Times New Roman" w:cs="Times New Roman"/>
          <w:sz w:val="24"/>
          <w:szCs w:val="24"/>
        </w:rPr>
      </w:pPr>
    </w:p>
    <w:tbl>
      <w:tblPr>
        <w:tblW w:w="1067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553"/>
        <w:gridCol w:w="3119"/>
      </w:tblGrid>
      <w:tr w:rsidR="00F40887" w:rsidRPr="00F40887" w:rsidTr="00F4088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раздела, темы</w:t>
            </w:r>
          </w:p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0887" w:rsidRPr="00F40887" w:rsidTr="00F4088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 w:rsidRPr="00F40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4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40887" w:rsidRPr="00F40887" w:rsidTr="00F4088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   Земля – планета 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40887" w:rsidRPr="00F40887" w:rsidTr="00F4088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1. Население мира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40887" w:rsidRPr="00F40887" w:rsidTr="00F4088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2. Хозяйственная деятельность 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0887" w:rsidRPr="00F40887" w:rsidTr="00F4088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F40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4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Океаны, материки и страны мира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F40887" w:rsidRPr="00F40887" w:rsidTr="00F40887">
        <w:tc>
          <w:tcPr>
            <w:tcW w:w="7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3. Океаны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0887" w:rsidRPr="00F40887" w:rsidTr="00F4088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4. Евразия. Общая характеристика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887" w:rsidRPr="00F40887" w:rsidTr="00F4088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5. Европа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F40887" w:rsidRPr="00F40887" w:rsidTr="00F4088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6. Азия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40887" w:rsidRPr="00F40887" w:rsidTr="00F4088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7. Африка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40887" w:rsidRPr="00F40887" w:rsidTr="00F4088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8. Америка – Новый Свет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F40887" w:rsidRPr="00F40887" w:rsidTr="00F4088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9. Австралия и Океания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40887" w:rsidRPr="00F40887" w:rsidTr="00F4088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10. Полярные области Земли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40887" w:rsidRPr="00F40887" w:rsidTr="00F4088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Человек и планета: история взаимоотношений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40887" w:rsidRPr="00F40887" w:rsidTr="00F4088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87" w:rsidRPr="00F40887" w:rsidRDefault="00F40887" w:rsidP="009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</w:tbl>
    <w:p w:rsidR="00F40887" w:rsidRPr="00F40887" w:rsidRDefault="00F40887" w:rsidP="00F4088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B2C" w:rsidRPr="00F40887" w:rsidRDefault="006A3B2C" w:rsidP="00F40887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887" w:rsidRPr="00F40887" w:rsidRDefault="00F40887" w:rsidP="00F72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887" w:rsidRPr="00F40887" w:rsidRDefault="00F40887" w:rsidP="00F72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CBE" w:rsidRPr="00F40887" w:rsidRDefault="00E55CBE" w:rsidP="00F72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2C" w:rsidRPr="00F40887" w:rsidRDefault="006A3B2C" w:rsidP="002C79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87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6A3B2C" w:rsidRPr="00F40887" w:rsidRDefault="002C799C" w:rsidP="00F72F5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3B2C" w:rsidRPr="00F40887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по географии составлена  в соответствии Федеральным государственным образовательным стандартом основного общего образования, с Федеральным Законом" Об образовании в Российской Федерации</w:t>
      </w:r>
      <w:r w:rsidR="006A3B2C" w:rsidRPr="00F4088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, </w:t>
      </w:r>
      <w:r w:rsidR="006A3B2C" w:rsidRPr="00F40887">
        <w:rPr>
          <w:rFonts w:ascii="Times New Roman" w:hAnsi="Times New Roman" w:cs="Times New Roman"/>
          <w:color w:val="000000"/>
          <w:sz w:val="24"/>
          <w:szCs w:val="24"/>
        </w:rPr>
        <w:t xml:space="preserve"> Программы основного общего образования по географии. 5-9 классы. Авторы А. </w:t>
      </w:r>
      <w:r w:rsidR="006A3B2C" w:rsidRPr="00F40887">
        <w:rPr>
          <w:rFonts w:ascii="Times New Roman" w:hAnsi="Times New Roman" w:cs="Times New Roman"/>
          <w:sz w:val="24"/>
          <w:szCs w:val="24"/>
        </w:rPr>
        <w:t>И. Алексеев, О. А. Климанова, В. В. Климанов, В. А. Низовцев. М-Дрофа,2013г</w:t>
      </w:r>
      <w:r w:rsidR="006A3B2C" w:rsidRPr="00F40887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6A3B2C" w:rsidRPr="00F40887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МБОУ </w:t>
      </w:r>
      <w:r w:rsidR="00F40887" w:rsidRPr="00F40887">
        <w:rPr>
          <w:rFonts w:ascii="Times New Roman" w:hAnsi="Times New Roman" w:cs="Times New Roman"/>
          <w:sz w:val="24"/>
          <w:szCs w:val="24"/>
        </w:rPr>
        <w:t xml:space="preserve">Кульбаковская </w:t>
      </w:r>
      <w:r w:rsidR="006A3B2C" w:rsidRPr="00F40887">
        <w:rPr>
          <w:rFonts w:ascii="Times New Roman" w:hAnsi="Times New Roman" w:cs="Times New Roman"/>
          <w:sz w:val="24"/>
          <w:szCs w:val="24"/>
        </w:rPr>
        <w:t>сош</w:t>
      </w:r>
      <w:r w:rsidR="006A3B2C" w:rsidRPr="00F40887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6A3B2C" w:rsidRPr="00F40887">
        <w:rPr>
          <w:rFonts w:ascii="Times New Roman" w:hAnsi="Times New Roman" w:cs="Times New Roman"/>
          <w:sz w:val="24"/>
          <w:szCs w:val="24"/>
        </w:rPr>
        <w:t>учебником О. А. Климанова,   «География»  Страноведение 7класс М.  Дрофа,  2018год</w:t>
      </w:r>
    </w:p>
    <w:p w:rsidR="006A3B2C" w:rsidRPr="00F40887" w:rsidRDefault="006A3B2C" w:rsidP="00F72F5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87" w:rsidRPr="00F40887" w:rsidRDefault="00F40887" w:rsidP="00F4088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 учебного предмета</w:t>
      </w:r>
    </w:p>
    <w:p w:rsidR="00F40887" w:rsidRPr="00F40887" w:rsidRDefault="00F40887" w:rsidP="00F4088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F40887" w:rsidRPr="00F40887" w:rsidRDefault="00F40887" w:rsidP="00F408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887" w:rsidRPr="00F40887" w:rsidRDefault="00F40887" w:rsidP="00F4088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</w:t>
      </w:r>
    </w:p>
    <w:p w:rsidR="00F40887" w:rsidRPr="00F40887" w:rsidRDefault="00F40887" w:rsidP="00F4088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воспитание чувства ответственности и долга перед Родиной;</w:t>
      </w:r>
    </w:p>
    <w:p w:rsidR="00F40887" w:rsidRPr="00F40887" w:rsidRDefault="00F40887" w:rsidP="00F4088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</w:t>
      </w:r>
    </w:p>
    <w:p w:rsidR="00F40887" w:rsidRPr="00F40887" w:rsidRDefault="00F40887" w:rsidP="00F40887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F40887" w:rsidRPr="00F40887" w:rsidRDefault="00F40887" w:rsidP="00F408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личностных представлений о целостности природы,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F40887" w:rsidRPr="00F40887" w:rsidRDefault="00F40887" w:rsidP="00F408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F40887" w:rsidRPr="00F40887" w:rsidRDefault="00F40887" w:rsidP="00F408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40887" w:rsidRPr="00F40887" w:rsidRDefault="00F40887" w:rsidP="00F408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40887" w:rsidRPr="00F40887" w:rsidRDefault="00F40887" w:rsidP="00F408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40887" w:rsidRPr="00F40887" w:rsidRDefault="00F40887" w:rsidP="00F408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40887" w:rsidRPr="00F40887" w:rsidRDefault="00F40887" w:rsidP="00F408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F40887" w:rsidRPr="00F40887" w:rsidRDefault="00F40887" w:rsidP="00F4088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887" w:rsidRPr="006E63DC" w:rsidRDefault="00F40887" w:rsidP="00F4088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Метапредметные:</w:t>
      </w:r>
    </w:p>
    <w:p w:rsidR="00F40887" w:rsidRPr="00F40887" w:rsidRDefault="00F40887" w:rsidP="00F4088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</w:t>
      </w:r>
    </w:p>
    <w:p w:rsidR="00F40887" w:rsidRPr="00F40887" w:rsidRDefault="00F40887" w:rsidP="00F40887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новые задачи в учёбе и познавательной деятельности, развивать мотивы и интересы своей познавательной деятельности;</w:t>
      </w:r>
    </w:p>
    <w:p w:rsidR="00F40887" w:rsidRPr="00F40887" w:rsidRDefault="00F40887" w:rsidP="00F4088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40887" w:rsidRPr="00F40887" w:rsidRDefault="00F40887" w:rsidP="00F4088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40887" w:rsidRPr="00F40887" w:rsidRDefault="00F40887" w:rsidP="00F4088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F40887" w:rsidRPr="00F40887" w:rsidRDefault="00F40887" w:rsidP="00F4088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40887" w:rsidRPr="00F40887" w:rsidRDefault="00F40887" w:rsidP="00F4088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делать обобщения, устанавливать аналогии, классифицировать,</w:t>
      </w:r>
    </w:p>
    <w:p w:rsidR="00F40887" w:rsidRPr="00F40887" w:rsidRDefault="00F40887" w:rsidP="00F40887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40887" w:rsidRPr="00F40887" w:rsidRDefault="00F40887" w:rsidP="00F4088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40887" w:rsidRPr="00F40887" w:rsidRDefault="00F40887" w:rsidP="00F4088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смысловое чтение;</w:t>
      </w:r>
    </w:p>
    <w:p w:rsidR="00F40887" w:rsidRPr="00F40887" w:rsidRDefault="00F40887" w:rsidP="00F4088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40887" w:rsidRPr="00F40887" w:rsidRDefault="00F40887" w:rsidP="00F4088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40887" w:rsidRPr="00F40887" w:rsidRDefault="00F40887" w:rsidP="00F4088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и развитие компетентности в области использовании информационно- коммуникационных технологий (ИКТ-компетенции).</w:t>
      </w:r>
    </w:p>
    <w:p w:rsidR="00F40887" w:rsidRPr="00F40887" w:rsidRDefault="00F40887" w:rsidP="00F4088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887" w:rsidRPr="006E63DC" w:rsidRDefault="00F40887" w:rsidP="00F4088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F40887" w:rsidRPr="00F40887" w:rsidRDefault="00F40887" w:rsidP="00F4088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F40887" w:rsidRPr="00F40887" w:rsidRDefault="00F40887" w:rsidP="00F4088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F40887" w:rsidRPr="00F40887" w:rsidRDefault="00F40887" w:rsidP="00F4088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</w:t>
      </w:r>
    </w:p>
    <w:p w:rsidR="00F40887" w:rsidRPr="00F40887" w:rsidRDefault="00F40887" w:rsidP="00F40887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F40887" w:rsidRPr="00F40887" w:rsidRDefault="00F40887" w:rsidP="00F4088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карты</w:t>
      </w:r>
    </w:p>
    <w:p w:rsidR="00F40887" w:rsidRPr="00F40887" w:rsidRDefault="00F40887" w:rsidP="00F40887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как одного из «языков» международного общения;</w:t>
      </w:r>
    </w:p>
    <w:p w:rsidR="00F40887" w:rsidRPr="00F40887" w:rsidRDefault="00F40887" w:rsidP="00F4088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</w:t>
      </w:r>
    </w:p>
    <w:p w:rsidR="00F40887" w:rsidRPr="00F40887" w:rsidRDefault="00F40887" w:rsidP="00F40887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</w:p>
    <w:p w:rsidR="00F40887" w:rsidRPr="00F40887" w:rsidRDefault="00F40887" w:rsidP="00F4088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40887" w:rsidRPr="00F40887" w:rsidRDefault="00F40887" w:rsidP="00F4088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40887" w:rsidRPr="00F40887" w:rsidRDefault="00F40887" w:rsidP="00F408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40887" w:rsidRPr="00F40887" w:rsidRDefault="00F40887" w:rsidP="006E63D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 предметные результаты освоения учебного предмета «География».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Какие умения нужно сформировать: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оценивать влияние географического положения России на особенности природы, жизнь</w:t>
      </w:r>
      <w:bookmarkStart w:id="4" w:name="page9"/>
      <w:bookmarkEnd w:id="4"/>
      <w:r w:rsidRPr="00F40887">
        <w:rPr>
          <w:rFonts w:ascii="Times New Roman" w:hAnsi="Times New Roman" w:cs="Times New Roman"/>
          <w:sz w:val="24"/>
          <w:szCs w:val="24"/>
        </w:rPr>
        <w:t xml:space="preserve"> хозяйственную деятельность населения страны и её отдельных регионов; 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определять возраст пород, слагающих территорию, выявлять взаимосвязи между тектоническим строением и размещением крупных форм рельефа, зависимость между режимом, характером течения рек, рельефом и климатом, объяснять закономерности распространения гидрологических опасных природных явлений на территории страны;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описывать погоду территории по карте погоды, сравнивать показатели воспроизводства и качества населения России с мировыми показателями и показателями других стран; на основе имеющихся знаний и сравнения дополнительных источников выделять информацию, которая является противоречивой или может быть недостоверной;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lastRenderedPageBreak/>
        <w:t>–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 и (или) населения России;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представлять в различных формах (таблицы, графики, географическое описание) географическую информацию, необходимую для решения учебных и (или) практико-ориентированных задач;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 xml:space="preserve">– различать изученные географические объекты, процессы и явления: 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1. государственная граница и территория РФ, территориальные воды; исключительная экономическая зона, континентальный шельф России; страны – соседи РФ, географическое положение, местное, поясное и зональное время; федеративное устройство, субъекты РФ, федеральные округа, районирование, макрорегионы России;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2. природные условия и природные ресурсы; основные тектонические структуры на территории России, области современного горообразования, землетрясений и вулканизма, основные формы рельефа; древнее и современное оледенение, работа текучих вод, ветра, моря и их влияние на формирование рельефа России, антропогенные формы рельефа, минеральные ресурсы;</w:t>
      </w:r>
    </w:p>
    <w:p w:rsidR="00F40887" w:rsidRPr="00F40887" w:rsidRDefault="00F40887" w:rsidP="00F40887">
      <w:pPr>
        <w:pStyle w:val="a4"/>
        <w:spacing w:line="240" w:lineRule="atLeast"/>
        <w:ind w:left="-284" w:firstLine="284"/>
        <w:rPr>
          <w:rFonts w:ascii="Times New Roman" w:hAnsi="Times New Roman"/>
          <w:sz w:val="24"/>
          <w:szCs w:val="24"/>
        </w:rPr>
      </w:pPr>
      <w:r w:rsidRPr="00F40887">
        <w:rPr>
          <w:rFonts w:ascii="Times New Roman" w:hAnsi="Times New Roman"/>
          <w:sz w:val="24"/>
          <w:szCs w:val="24"/>
        </w:rPr>
        <w:t xml:space="preserve">3. солнечная радиация и её виды, радиационный баланс, влияние подстилающей поверхности и рельефа на климат, циркуляция воздушных масс на территории России, атмосферные фронты, циклоны и антициклоны, испаряемость, коэффициент увлажнения, способы адаптации человека к разнообразным климатическим условиям на территории страны, агроклиматические ресурсы, опасные и неблагоприятные гидрометеорологические явления, карты погоды, климатические изменения на территории России; </w:t>
      </w:r>
    </w:p>
    <w:p w:rsidR="00F40887" w:rsidRPr="00F40887" w:rsidRDefault="00F40887" w:rsidP="00F40887">
      <w:pPr>
        <w:pStyle w:val="a4"/>
        <w:spacing w:line="240" w:lineRule="atLeast"/>
        <w:ind w:left="-284" w:firstLine="284"/>
        <w:rPr>
          <w:rFonts w:ascii="Times New Roman" w:hAnsi="Times New Roman"/>
          <w:sz w:val="24"/>
          <w:szCs w:val="24"/>
        </w:rPr>
      </w:pPr>
      <w:r w:rsidRPr="00F40887">
        <w:rPr>
          <w:rFonts w:ascii="Times New Roman" w:hAnsi="Times New Roman"/>
          <w:sz w:val="24"/>
          <w:szCs w:val="24"/>
        </w:rPr>
        <w:t xml:space="preserve">4. водные ресурсы, факторы почвообразования почв, основные зональные типы почв, почвенные ресурсы России, изменение почв в ходе их хозяйственного использования, меры по сохранению плодородия почв – мелиорация земель (борьба с эрозией, осушение, орошение, внесение удобрений); </w:t>
      </w:r>
    </w:p>
    <w:p w:rsidR="00F40887" w:rsidRPr="00F40887" w:rsidRDefault="00F40887" w:rsidP="00F40887">
      <w:pPr>
        <w:pStyle w:val="a4"/>
        <w:spacing w:line="240" w:lineRule="atLeast"/>
        <w:ind w:left="-284" w:firstLine="284"/>
        <w:rPr>
          <w:rFonts w:ascii="Times New Roman" w:hAnsi="Times New Roman"/>
          <w:sz w:val="24"/>
          <w:szCs w:val="24"/>
        </w:rPr>
      </w:pPr>
      <w:r w:rsidRPr="00F40887">
        <w:rPr>
          <w:rFonts w:ascii="Times New Roman" w:hAnsi="Times New Roman"/>
          <w:sz w:val="24"/>
          <w:szCs w:val="24"/>
        </w:rPr>
        <w:t xml:space="preserve">5. природно-хозяйственные зоны России, прогнозируемые последствия изменений климата для разных природно-хозяйственных зон на территории России; </w:t>
      </w:r>
    </w:p>
    <w:p w:rsidR="00F40887" w:rsidRPr="00F40887" w:rsidRDefault="00F40887" w:rsidP="00F40887">
      <w:pPr>
        <w:pStyle w:val="a4"/>
        <w:spacing w:line="240" w:lineRule="atLeast"/>
        <w:ind w:left="-284" w:firstLine="284"/>
        <w:rPr>
          <w:rFonts w:ascii="Times New Roman" w:hAnsi="Times New Roman"/>
          <w:sz w:val="24"/>
          <w:szCs w:val="24"/>
        </w:rPr>
      </w:pPr>
      <w:r w:rsidRPr="00F40887">
        <w:rPr>
          <w:rFonts w:ascii="Times New Roman" w:hAnsi="Times New Roman"/>
          <w:sz w:val="24"/>
          <w:szCs w:val="24"/>
        </w:rPr>
        <w:t>6. высотная поясность в различных горах на территории России, рациональное природопользование и устойчивое развитие, особо охраняемые природные территории России (заповедники, заказники,</w:t>
      </w:r>
      <w:bookmarkStart w:id="5" w:name="page10"/>
      <w:bookmarkEnd w:id="5"/>
      <w:r w:rsidRPr="00F40887">
        <w:rPr>
          <w:rFonts w:ascii="Times New Roman" w:hAnsi="Times New Roman"/>
          <w:sz w:val="24"/>
          <w:szCs w:val="24"/>
        </w:rPr>
        <w:t xml:space="preserve"> национальные парки, объекты Всемирного природного наследия ЮНЕСКО); </w:t>
      </w:r>
    </w:p>
    <w:p w:rsidR="00F40887" w:rsidRPr="00F40887" w:rsidRDefault="00F40887" w:rsidP="00F40887">
      <w:pPr>
        <w:pStyle w:val="a4"/>
        <w:spacing w:line="240" w:lineRule="atLeast"/>
        <w:ind w:left="-284" w:firstLine="284"/>
        <w:rPr>
          <w:rFonts w:ascii="Times New Roman" w:hAnsi="Times New Roman"/>
          <w:sz w:val="24"/>
          <w:szCs w:val="24"/>
        </w:rPr>
      </w:pPr>
      <w:r w:rsidRPr="00F40887">
        <w:rPr>
          <w:rFonts w:ascii="Times New Roman" w:hAnsi="Times New Roman"/>
          <w:sz w:val="24"/>
          <w:szCs w:val="24"/>
        </w:rPr>
        <w:t>7. рождаемость, смертность и естественный прирост, половой и возрастной состав и структура населения РФ, половозрастные пирамиды, Россия – многонациональное и поликонфессиональное государство, размещение населения, основная полоса (зона) расселения, городское и сельское население, виды городских и сельских населенных пунктов, урбанизация в России, крупнейшие города и городские агломерации, функции городов России, монофункциональные города;</w:t>
      </w:r>
    </w:p>
    <w:p w:rsidR="00F40887" w:rsidRPr="00F40887" w:rsidRDefault="00F40887" w:rsidP="00F40887">
      <w:pPr>
        <w:pStyle w:val="a4"/>
        <w:spacing w:line="240" w:lineRule="atLeast"/>
        <w:ind w:left="-284" w:firstLine="284"/>
        <w:rPr>
          <w:rFonts w:ascii="Times New Roman" w:hAnsi="Times New Roman"/>
          <w:sz w:val="24"/>
          <w:szCs w:val="24"/>
        </w:rPr>
      </w:pPr>
      <w:r w:rsidRPr="00F40887">
        <w:rPr>
          <w:rFonts w:ascii="Times New Roman" w:hAnsi="Times New Roman"/>
          <w:sz w:val="24"/>
          <w:szCs w:val="24"/>
        </w:rPr>
        <w:t>8. виды миграций (внешние и внутренние, эмиграция и иммиграция), миграционный прирост, причины миграций и основные направления миграционных потоков в России;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использовать знания о государственной территории и исключительной экономической зоне России, о мировом, поясном, декретном и зональном времени для решения практико-ориентированных задач в контексте реальной жизни;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использовать знания о естественном и механическом движении населения, половозрастной структуре и размещении населения,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сравнивать города России по численности населения, отдельные территории страны по плотности населения;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 xml:space="preserve">–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сравнивать </w:t>
      </w:r>
      <w:r w:rsidRPr="00F40887">
        <w:rPr>
          <w:rFonts w:ascii="Times New Roman" w:hAnsi="Times New Roman" w:cs="Times New Roman"/>
          <w:sz w:val="24"/>
          <w:szCs w:val="24"/>
        </w:rPr>
        <w:lastRenderedPageBreak/>
        <w:t>особенности компонентов природы отдельных частей страны, объяснять особенности компонентов природы отдельных частей страны;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характеризовать основные этапы истории формирования и изучения территории России, вклад российских ученых и путешественников в освоении страны;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классифицировать природные ресурсы, типы почв и типы климатов</w:t>
      </w:r>
      <w:r w:rsidRPr="00F40887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40887">
        <w:rPr>
          <w:rFonts w:ascii="Times New Roman" w:hAnsi="Times New Roman" w:cs="Times New Roman"/>
          <w:sz w:val="24"/>
          <w:szCs w:val="24"/>
        </w:rPr>
        <w:t>России;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проводить классификацию населенных пунктов и регионов России по заданным основаниям;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распознавать показатели, характеризующие состояние окружающей среды, демографические процессы и явления, характеризующие динамику численности населения России и отдельных регионов страны (естественное движение населения, рождаемость, смертность, внутренние и внешние миграции, миграционный прирост);</w:t>
      </w:r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– показывать на карте и обозначать на контурной карте крупные формы рельефа, крайние точки и элементы береговой линии России; крупные реки и озера, границы климатических поясов и природных зон в пределах страны;</w:t>
      </w:r>
      <w:bookmarkStart w:id="6" w:name="page11"/>
      <w:bookmarkEnd w:id="6"/>
    </w:p>
    <w:p w:rsidR="00F40887" w:rsidRPr="00F40887" w:rsidRDefault="00F40887" w:rsidP="00F40887">
      <w:pPr>
        <w:spacing w:line="240" w:lineRule="atLeast"/>
        <w:ind w:left="-284" w:firstLine="284"/>
        <w:rPr>
          <w:rFonts w:ascii="Times New Roman" w:eastAsia="Symbol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 xml:space="preserve">– описывать положение на карте: стран – соседей России, крупных форм рельефа и элементов гидрографической сети, границы природных районов крупнейших заповедников и национальных парков.                 </w:t>
      </w:r>
    </w:p>
    <w:p w:rsidR="00F40887" w:rsidRPr="00F40887" w:rsidRDefault="00F40887" w:rsidP="00F40887">
      <w:pPr>
        <w:pStyle w:val="msonormalcxspmiddle"/>
        <w:spacing w:before="0"/>
        <w:jc w:val="both"/>
        <w:rPr>
          <w:rFonts w:ascii="Times New Roman" w:hAnsi="Times New Roman"/>
        </w:rPr>
      </w:pPr>
      <w:r w:rsidRPr="00F40887">
        <w:rPr>
          <w:rFonts w:ascii="Times New Roman" w:hAnsi="Times New Roman"/>
          <w:b/>
          <w:bCs/>
          <w:iCs/>
        </w:rPr>
        <w:t>Формы организации работы учащихся:</w:t>
      </w:r>
    </w:p>
    <w:p w:rsidR="00F40887" w:rsidRPr="00F40887" w:rsidRDefault="00F40887" w:rsidP="00F40887">
      <w:pPr>
        <w:pStyle w:val="msonormalcxspmiddle"/>
        <w:numPr>
          <w:ilvl w:val="0"/>
          <w:numId w:val="19"/>
        </w:numPr>
        <w:spacing w:before="0" w:line="240" w:lineRule="auto"/>
        <w:jc w:val="both"/>
        <w:rPr>
          <w:rFonts w:ascii="Times New Roman" w:hAnsi="Times New Roman"/>
        </w:rPr>
      </w:pPr>
      <w:r w:rsidRPr="00F40887">
        <w:rPr>
          <w:rFonts w:ascii="Times New Roman" w:hAnsi="Times New Roman"/>
        </w:rPr>
        <w:t>индивидуальная;</w:t>
      </w:r>
    </w:p>
    <w:p w:rsidR="00F40887" w:rsidRPr="00F40887" w:rsidRDefault="00F40887" w:rsidP="00F40887">
      <w:pPr>
        <w:pStyle w:val="msonormalcxspmiddle"/>
        <w:numPr>
          <w:ilvl w:val="0"/>
          <w:numId w:val="19"/>
        </w:numPr>
        <w:spacing w:before="0" w:line="240" w:lineRule="auto"/>
        <w:jc w:val="both"/>
        <w:rPr>
          <w:rFonts w:ascii="Times New Roman" w:hAnsi="Times New Roman"/>
        </w:rPr>
      </w:pPr>
      <w:r w:rsidRPr="00F40887">
        <w:rPr>
          <w:rFonts w:ascii="Times New Roman" w:hAnsi="Times New Roman"/>
        </w:rPr>
        <w:t>коллективная;</w:t>
      </w:r>
    </w:p>
    <w:p w:rsidR="00F40887" w:rsidRPr="00F40887" w:rsidRDefault="00F40887" w:rsidP="00F40887">
      <w:pPr>
        <w:pStyle w:val="msonormalcxspmiddle"/>
        <w:numPr>
          <w:ilvl w:val="0"/>
          <w:numId w:val="19"/>
        </w:numPr>
        <w:spacing w:before="0" w:line="240" w:lineRule="auto"/>
        <w:jc w:val="both"/>
        <w:rPr>
          <w:rFonts w:ascii="Times New Roman" w:hAnsi="Times New Roman"/>
        </w:rPr>
      </w:pPr>
      <w:r w:rsidRPr="00F40887">
        <w:rPr>
          <w:rFonts w:ascii="Times New Roman" w:hAnsi="Times New Roman"/>
        </w:rPr>
        <w:t>фронтальная;</w:t>
      </w:r>
    </w:p>
    <w:p w:rsidR="00F40887" w:rsidRPr="00F40887" w:rsidRDefault="00F40887" w:rsidP="00F40887">
      <w:pPr>
        <w:pStyle w:val="msonormalcxspmiddle"/>
        <w:numPr>
          <w:ilvl w:val="0"/>
          <w:numId w:val="19"/>
        </w:numPr>
        <w:spacing w:before="0" w:line="240" w:lineRule="auto"/>
        <w:jc w:val="both"/>
        <w:rPr>
          <w:rFonts w:ascii="Times New Roman" w:hAnsi="Times New Roman"/>
        </w:rPr>
      </w:pPr>
      <w:r w:rsidRPr="00F40887">
        <w:rPr>
          <w:rFonts w:ascii="Times New Roman" w:hAnsi="Times New Roman"/>
        </w:rPr>
        <w:t>парная;</w:t>
      </w:r>
    </w:p>
    <w:p w:rsidR="00F40887" w:rsidRPr="00F40887" w:rsidRDefault="00F40887" w:rsidP="00F40887">
      <w:pPr>
        <w:pStyle w:val="msonormalcxspmiddle"/>
        <w:spacing w:before="0"/>
        <w:jc w:val="both"/>
        <w:rPr>
          <w:rFonts w:ascii="Times New Roman" w:hAnsi="Times New Roman"/>
        </w:rPr>
      </w:pPr>
      <w:r w:rsidRPr="00F40887">
        <w:rPr>
          <w:rFonts w:ascii="Times New Roman" w:hAnsi="Times New Roman"/>
          <w:b/>
          <w:bCs/>
          <w:i/>
          <w:iCs/>
        </w:rPr>
        <w:t>Виды деятельности учащихся:</w:t>
      </w:r>
    </w:p>
    <w:p w:rsidR="00F40887" w:rsidRPr="00F40887" w:rsidRDefault="00F40887" w:rsidP="00F40887">
      <w:pPr>
        <w:pStyle w:val="ListParagraph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0887">
        <w:rPr>
          <w:rFonts w:ascii="Times New Roman" w:hAnsi="Times New Roman"/>
          <w:sz w:val="24"/>
          <w:szCs w:val="24"/>
        </w:rPr>
        <w:t>Устные сообщения;</w:t>
      </w:r>
    </w:p>
    <w:p w:rsidR="00F40887" w:rsidRPr="00F40887" w:rsidRDefault="00F40887" w:rsidP="00F40887">
      <w:pPr>
        <w:numPr>
          <w:ilvl w:val="0"/>
          <w:numId w:val="20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Обсуждения;</w:t>
      </w:r>
    </w:p>
    <w:p w:rsidR="00F40887" w:rsidRPr="00F40887" w:rsidRDefault="00F40887" w:rsidP="00F40887">
      <w:pPr>
        <w:numPr>
          <w:ilvl w:val="0"/>
          <w:numId w:val="20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Мини – сочинения;</w:t>
      </w:r>
    </w:p>
    <w:p w:rsidR="00F40887" w:rsidRPr="00F40887" w:rsidRDefault="00F40887" w:rsidP="00F40887">
      <w:pPr>
        <w:numPr>
          <w:ilvl w:val="0"/>
          <w:numId w:val="20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Работа с источниками;</w:t>
      </w:r>
    </w:p>
    <w:p w:rsidR="00F40887" w:rsidRPr="00F40887" w:rsidRDefault="00F40887" w:rsidP="00F40887">
      <w:pPr>
        <w:numPr>
          <w:ilvl w:val="0"/>
          <w:numId w:val="20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Доклады;</w:t>
      </w:r>
    </w:p>
    <w:p w:rsidR="00F40887" w:rsidRPr="00F40887" w:rsidRDefault="00F40887" w:rsidP="00F40887">
      <w:pPr>
        <w:numPr>
          <w:ilvl w:val="0"/>
          <w:numId w:val="20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Создание компьютерных презентаций;</w:t>
      </w:r>
    </w:p>
    <w:p w:rsidR="00F40887" w:rsidRPr="00F40887" w:rsidRDefault="00F40887" w:rsidP="00F40887">
      <w:pPr>
        <w:numPr>
          <w:ilvl w:val="0"/>
          <w:numId w:val="20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Защита презентаций;</w:t>
      </w:r>
    </w:p>
    <w:p w:rsidR="00F40887" w:rsidRPr="00F40887" w:rsidRDefault="00F40887" w:rsidP="00F40887">
      <w:pPr>
        <w:numPr>
          <w:ilvl w:val="0"/>
          <w:numId w:val="20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0887">
        <w:rPr>
          <w:rFonts w:ascii="Times New Roman" w:hAnsi="Times New Roman" w:cs="Times New Roman"/>
          <w:sz w:val="24"/>
          <w:szCs w:val="24"/>
        </w:rPr>
        <w:t>Рефлексия.</w:t>
      </w:r>
    </w:p>
    <w:p w:rsidR="00F40887" w:rsidRDefault="00F40887" w:rsidP="00F408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887" w:rsidRDefault="00F40887" w:rsidP="00F408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887" w:rsidRDefault="00F40887" w:rsidP="00F408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887" w:rsidRDefault="00F40887" w:rsidP="00F408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887" w:rsidRDefault="00F40887" w:rsidP="00F408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63DC" w:rsidRDefault="006E63DC" w:rsidP="00F408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63DC" w:rsidRDefault="006E63DC" w:rsidP="00F408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63DC" w:rsidRDefault="006E63DC" w:rsidP="00F408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63DC" w:rsidRDefault="006E63DC" w:rsidP="00F408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63DC" w:rsidRDefault="006E63DC" w:rsidP="00F408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63DC" w:rsidRDefault="006E63DC" w:rsidP="00F408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63DC" w:rsidRPr="00F40887" w:rsidRDefault="006E63DC" w:rsidP="00F408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887" w:rsidRPr="00F40887" w:rsidRDefault="00F40887" w:rsidP="00F408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887" w:rsidRPr="00F40887" w:rsidRDefault="00F40887" w:rsidP="00F40887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Тематическое планирование –8 класс</w:t>
      </w:r>
    </w:p>
    <w:p w:rsidR="00F40887" w:rsidRPr="00F40887" w:rsidRDefault="00F40887" w:rsidP="00F40887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(69</w:t>
      </w:r>
      <w:r w:rsidRPr="00F4088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часов в год)</w:t>
      </w:r>
    </w:p>
    <w:p w:rsidR="00F40887" w:rsidRPr="00F40887" w:rsidRDefault="00F40887" w:rsidP="00F40887">
      <w:pPr>
        <w:pStyle w:val="NoSpacing"/>
        <w:spacing w:line="240" w:lineRule="atLeast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F40887" w:rsidRPr="00F40887" w:rsidRDefault="00F40887" w:rsidP="00F40887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8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Распределение часов по разделам</w:t>
      </w:r>
    </w:p>
    <w:p w:rsidR="00F40887" w:rsidRPr="00F40887" w:rsidRDefault="00F40887" w:rsidP="00F40887">
      <w:pPr>
        <w:pStyle w:val="NoSpacing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5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"/>
        <w:gridCol w:w="6408"/>
        <w:gridCol w:w="2126"/>
      </w:tblGrid>
      <w:tr w:rsidR="00F40887" w:rsidRPr="00F40887" w:rsidTr="00F40887">
        <w:trPr>
          <w:trHeight w:val="128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 раздела, темы</w:t>
            </w:r>
          </w:p>
          <w:p w:rsidR="00F40887" w:rsidRPr="00F40887" w:rsidRDefault="00F40887" w:rsidP="00970DA5">
            <w:pPr>
              <w:pStyle w:val="NoSpacing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40887" w:rsidRPr="00F40887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часов</w:t>
            </w:r>
          </w:p>
        </w:tc>
      </w:tr>
      <w:tr w:rsidR="00F40887" w:rsidRPr="00F40887" w:rsidTr="00F40887">
        <w:trPr>
          <w:trHeight w:val="30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1ч</w:t>
            </w:r>
          </w:p>
        </w:tc>
      </w:tr>
      <w:tr w:rsidR="00F40887" w:rsidRPr="00F40887" w:rsidTr="00F40887">
        <w:trPr>
          <w:trHeight w:val="32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1.Пространства России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F40887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7 ч</w:t>
            </w:r>
          </w:p>
        </w:tc>
      </w:tr>
      <w:tr w:rsidR="00F40887" w:rsidRPr="006E63DC" w:rsidTr="00F40887">
        <w:trPr>
          <w:trHeight w:val="2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spacing w:after="60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2.Природа и человек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41 ч</w:t>
            </w:r>
          </w:p>
        </w:tc>
      </w:tr>
      <w:tr w:rsidR="00F40887" w:rsidRPr="006E63DC" w:rsidTr="00F40887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   Рельеф и недра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</w:tr>
      <w:tr w:rsidR="00F40887" w:rsidRPr="006E63DC" w:rsidTr="00F40887"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Климат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 ч</w:t>
            </w:r>
          </w:p>
        </w:tc>
      </w:tr>
      <w:tr w:rsidR="00F40887" w:rsidRPr="006E63DC" w:rsidTr="00F40887"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Богатство внутренних вод России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Cs/>
                <w:sz w:val="24"/>
                <w:szCs w:val="24"/>
              </w:rPr>
              <w:t>4 ч</w:t>
            </w:r>
          </w:p>
        </w:tc>
      </w:tr>
      <w:tr w:rsidR="00F40887" w:rsidRPr="006E63DC" w:rsidTr="00F40887"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 Почвы – национальное достояние страны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ч</w:t>
            </w:r>
          </w:p>
        </w:tc>
      </w:tr>
      <w:tr w:rsidR="00F40887" w:rsidRPr="006E63DC" w:rsidTr="00F40887"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    В  природе все взаимосвязано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ч</w:t>
            </w:r>
          </w:p>
        </w:tc>
      </w:tr>
      <w:tr w:rsidR="00F40887" w:rsidRPr="006E63DC" w:rsidTr="00F40887"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     Природно-хозяйственные зоны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 ч</w:t>
            </w:r>
          </w:p>
        </w:tc>
      </w:tr>
      <w:tr w:rsidR="00F40887" w:rsidRPr="006E63DC" w:rsidTr="00F40887"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7  Природопользование и охрана природы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ч</w:t>
            </w:r>
          </w:p>
        </w:tc>
      </w:tr>
      <w:tr w:rsidR="00F40887" w:rsidRPr="006E63DC" w:rsidTr="00F4088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       Население России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 ч</w:t>
            </w:r>
          </w:p>
        </w:tc>
      </w:tr>
      <w:tr w:rsidR="00F40887" w:rsidRPr="006E63DC" w:rsidTr="00F40887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       Сколько нас – россиян?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</w:t>
            </w:r>
          </w:p>
        </w:tc>
      </w:tr>
      <w:tr w:rsidR="00F40887" w:rsidRPr="006E63DC" w:rsidTr="00F40887"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      Кто мы?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ч</w:t>
            </w:r>
          </w:p>
        </w:tc>
      </w:tr>
      <w:tr w:rsidR="00F40887" w:rsidRPr="006E63DC" w:rsidTr="00F40887"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   Куда и зачем едут люди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ч</w:t>
            </w:r>
          </w:p>
        </w:tc>
      </w:tr>
      <w:tr w:rsidR="00F40887" w:rsidRPr="006E63DC" w:rsidTr="00F40887"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11.   Человек и труд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</w:t>
            </w:r>
          </w:p>
        </w:tc>
      </w:tr>
      <w:tr w:rsidR="00F40887" w:rsidRPr="006E63DC" w:rsidTr="00F40887"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12.    Народы и религии России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ч</w:t>
            </w:r>
          </w:p>
        </w:tc>
      </w:tr>
      <w:tr w:rsidR="00F40887" w:rsidRPr="006E63DC" w:rsidTr="00F40887"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13.    Где и как живут люди?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ч</w:t>
            </w:r>
          </w:p>
        </w:tc>
      </w:tr>
      <w:tr w:rsidR="00F40887" w:rsidRPr="006E63DC" w:rsidTr="00F40887"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Итого за год: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69 часов</w:t>
            </w:r>
          </w:p>
        </w:tc>
      </w:tr>
    </w:tbl>
    <w:p w:rsidR="00F40887" w:rsidRPr="006E63DC" w:rsidRDefault="00F40887" w:rsidP="00F408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887" w:rsidRPr="006E63DC" w:rsidRDefault="00F40887" w:rsidP="00F40887">
      <w:pPr>
        <w:rPr>
          <w:rFonts w:ascii="Times New Roman" w:hAnsi="Times New Roman" w:cs="Times New Roman"/>
          <w:sz w:val="24"/>
          <w:szCs w:val="24"/>
        </w:rPr>
      </w:pPr>
    </w:p>
    <w:p w:rsidR="00F40887" w:rsidRPr="006E63DC" w:rsidRDefault="00F40887" w:rsidP="00F40887">
      <w:pPr>
        <w:rPr>
          <w:rFonts w:ascii="Times New Roman" w:hAnsi="Times New Roman" w:cs="Times New Roman"/>
          <w:sz w:val="24"/>
          <w:szCs w:val="24"/>
        </w:rPr>
      </w:pPr>
    </w:p>
    <w:p w:rsidR="006A3B2C" w:rsidRPr="006E63DC" w:rsidRDefault="006A3B2C" w:rsidP="00F72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BE" w:rsidRPr="006E63DC" w:rsidRDefault="00E55CBE" w:rsidP="00F72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CBE" w:rsidRPr="006E63DC" w:rsidRDefault="00E55CBE" w:rsidP="00E55CB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  <w:sectPr w:rsidR="00E55CBE" w:rsidRPr="006E63DC" w:rsidSect="00F40887">
          <w:pgSz w:w="11906" w:h="16838"/>
          <w:pgMar w:top="567" w:right="851" w:bottom="709" w:left="993" w:header="709" w:footer="709" w:gutter="0"/>
          <w:cols w:space="720"/>
        </w:sectPr>
      </w:pPr>
    </w:p>
    <w:p w:rsidR="002C799C" w:rsidRPr="006E63DC" w:rsidRDefault="002C799C" w:rsidP="002C799C">
      <w:pPr>
        <w:spacing w:after="0" w:line="240" w:lineRule="auto"/>
        <w:ind w:left="260" w:right="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63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9 КЛАСС</w:t>
      </w:r>
    </w:p>
    <w:p w:rsidR="002C799C" w:rsidRPr="006E63DC" w:rsidRDefault="002C799C" w:rsidP="002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ab/>
      </w:r>
    </w:p>
    <w:p w:rsidR="009449AF" w:rsidRPr="006E63DC" w:rsidRDefault="009449AF" w:rsidP="009449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40887" w:rsidRPr="006E63DC" w:rsidRDefault="00F40887" w:rsidP="00F40887">
      <w:pPr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Рабочая программа по географии разработана в соответствии со  следующими  нормативными документами: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63DC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6E63DC">
        <w:rPr>
          <w:rFonts w:ascii="Times New Roman" w:hAnsi="Times New Roman" w:cs="Times New Roman"/>
          <w:sz w:val="24"/>
          <w:szCs w:val="24"/>
        </w:rPr>
        <w:t>:</w:t>
      </w:r>
    </w:p>
    <w:p w:rsidR="00F40887" w:rsidRPr="006E63DC" w:rsidRDefault="00F40887" w:rsidP="00F408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- </w:t>
      </w:r>
      <w:r w:rsidRPr="006E63DC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6E63DC">
        <w:rPr>
          <w:rFonts w:ascii="Times New Roman" w:hAnsi="Times New Roman" w:cs="Times New Roman"/>
          <w:sz w:val="24"/>
          <w:szCs w:val="24"/>
        </w:rPr>
        <w:t>(ред. от 23.07.2013)</w:t>
      </w:r>
      <w:r w:rsidRPr="006E63DC">
        <w:rPr>
          <w:rFonts w:ascii="Times New Roman" w:hAnsi="Times New Roman" w:cs="Times New Roman"/>
          <w:bCs/>
          <w:sz w:val="24"/>
          <w:szCs w:val="24"/>
        </w:rPr>
        <w:t>;</w:t>
      </w:r>
    </w:p>
    <w:p w:rsidR="00F40887" w:rsidRPr="006E63DC" w:rsidRDefault="00F40887" w:rsidP="00F40887">
      <w:pPr>
        <w:keepNext/>
        <w:keepLines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63DC">
        <w:rPr>
          <w:rFonts w:ascii="Times New Roman" w:hAnsi="Times New Roman" w:cs="Times New Roman"/>
          <w:bCs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F40887" w:rsidRPr="006E63DC" w:rsidRDefault="00F40887" w:rsidP="00F4088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3DC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6E63DC">
        <w:rPr>
          <w:rFonts w:ascii="Times New Roman" w:hAnsi="Times New Roman" w:cs="Times New Roman"/>
          <w:sz w:val="24"/>
          <w:szCs w:val="24"/>
        </w:rPr>
        <w:t>: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6E63DC">
        <w:rPr>
          <w:rFonts w:ascii="Times New Roman" w:hAnsi="Times New Roman" w:cs="Times New Roman"/>
          <w:spacing w:val="-1"/>
          <w:sz w:val="24"/>
          <w:szCs w:val="24"/>
        </w:rPr>
        <w:t>Примерная основная образовательная программа основного</w:t>
      </w:r>
      <w:r w:rsidRPr="006E63DC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63DC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6E63DC">
        <w:rPr>
          <w:rFonts w:ascii="Times New Roman" w:hAnsi="Times New Roman" w:cs="Times New Roman"/>
          <w:sz w:val="24"/>
          <w:szCs w:val="24"/>
        </w:rPr>
        <w:t>: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Cs/>
          <w:sz w:val="24"/>
          <w:szCs w:val="24"/>
        </w:rPr>
        <w:t xml:space="preserve">- приказ Минобрнауки России от 17.12.2010 </w:t>
      </w:r>
      <w:r w:rsidRPr="006E63DC">
        <w:rPr>
          <w:rFonts w:ascii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DC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6E63DC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6E63DC">
        <w:rPr>
          <w:rFonts w:ascii="Times New Roman" w:hAnsi="Times New Roman" w:cs="Times New Roman"/>
          <w:bCs/>
          <w:sz w:val="24"/>
          <w:szCs w:val="24"/>
        </w:rPr>
        <w:t>13.12. 2013, от 28.05.2014, от 17.07.2015);</w:t>
      </w:r>
      <w:r w:rsidRPr="006E63DC">
        <w:rPr>
          <w:rFonts w:ascii="Times New Roman" w:hAnsi="Times New Roman" w:cs="Times New Roman"/>
          <w:bCs/>
          <w:sz w:val="24"/>
          <w:szCs w:val="24"/>
        </w:rPr>
        <w:br/>
        <w:t xml:space="preserve">- приказ </w:t>
      </w:r>
      <w:r w:rsidRPr="006E63DC">
        <w:rPr>
          <w:rFonts w:ascii="Times New Roman" w:hAnsi="Times New Roman" w:cs="Times New Roman"/>
          <w:kern w:val="36"/>
          <w:sz w:val="24"/>
          <w:szCs w:val="24"/>
        </w:rPr>
        <w:t>Минобрнауки России от 31.03.2014 № 253 «</w:t>
      </w:r>
      <w:r w:rsidRPr="006E63DC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6E63DC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E63D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6E63DC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DC">
        <w:rPr>
          <w:rFonts w:ascii="Times New Roman" w:hAnsi="Times New Roman" w:cs="Times New Roman"/>
          <w:bCs/>
          <w:sz w:val="24"/>
          <w:szCs w:val="24"/>
        </w:rPr>
        <w:t xml:space="preserve"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</w:t>
      </w:r>
      <w:r w:rsidRPr="006E63DC">
        <w:rPr>
          <w:rFonts w:ascii="Times New Roman" w:hAnsi="Times New Roman" w:cs="Times New Roman"/>
          <w:bCs/>
          <w:sz w:val="24"/>
          <w:szCs w:val="24"/>
        </w:rPr>
        <w:lastRenderedPageBreak/>
        <w:t>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DC">
        <w:rPr>
          <w:rFonts w:ascii="Times New Roman" w:hAnsi="Times New Roman" w:cs="Times New Roman"/>
          <w:bCs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Cs/>
          <w:sz w:val="24"/>
          <w:szCs w:val="24"/>
        </w:rPr>
        <w:t>- приказ Минобрнауки России от 29.05.2017 г. №471 «</w:t>
      </w:r>
      <w:r w:rsidRPr="006E63DC">
        <w:rPr>
          <w:rFonts w:ascii="Times New Roman" w:hAnsi="Times New Roman" w:cs="Times New Roman"/>
          <w:sz w:val="24"/>
          <w:szCs w:val="24"/>
        </w:rPr>
        <w:t>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18 июля 2016 г. № 870»;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- приказ Минобрнауки России от 20.06.2017 № 581«О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- приказ Минобрнауки России от 08.06.2017 № 535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- приказ Минобрнауки России от 05.07.2017 № 629«О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F40887" w:rsidRPr="006E63DC" w:rsidRDefault="00F40887" w:rsidP="00F408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- приказ Минобрнауки России от 31.03.2014 г. №253 (в ред. от 20.06.2017 г.) «Об утверждении федерального перечня учебников»;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6E63DC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  <w:r w:rsidRPr="006E63DC">
        <w:rPr>
          <w:rFonts w:ascii="Times New Roman" w:hAnsi="Times New Roman" w:cs="Times New Roman"/>
          <w:sz w:val="24"/>
          <w:szCs w:val="24"/>
        </w:rPr>
        <w:t>;</w:t>
      </w:r>
    </w:p>
    <w:p w:rsidR="00F40887" w:rsidRPr="006E63DC" w:rsidRDefault="00F40887" w:rsidP="00F40887">
      <w:pPr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- приказ Министерство просвещения Российской Федерации 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 345»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3DC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lastRenderedPageBreak/>
        <w:t xml:space="preserve">-  письмо </w:t>
      </w:r>
      <w:r w:rsidRPr="006E63DC">
        <w:rPr>
          <w:rFonts w:ascii="Times New Roman" w:hAnsi="Times New Roman" w:cs="Times New Roman"/>
          <w:bCs/>
          <w:sz w:val="24"/>
          <w:szCs w:val="24"/>
        </w:rPr>
        <w:t xml:space="preserve">Минобрнауки России </w:t>
      </w:r>
      <w:r w:rsidRPr="006E63DC">
        <w:rPr>
          <w:rFonts w:ascii="Times New Roman" w:hAnsi="Times New Roman" w:cs="Times New Roman"/>
          <w:sz w:val="24"/>
          <w:szCs w:val="24"/>
        </w:rPr>
        <w:t>от 29.04.2014 № 08-548 «О федеральном перечне учебников»;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DC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02.02.2015 № НТ-136/08 «О федеральном перечне учебников»;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-Устав муниципального бюджетного общеобразовательного учреждения Кульбаковской средней общеобразовательной школы Матвеево -Курганского района Ростовской области, утвержден приказом отделом образования Администрации Матвеево -Курганского района Ростовской области № 455 от 15.12.2014г.</w:t>
      </w:r>
    </w:p>
    <w:p w:rsidR="00F40887" w:rsidRPr="006E63DC" w:rsidRDefault="00F40887" w:rsidP="00F40887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F40887" w:rsidRPr="006E63DC" w:rsidRDefault="00F40887" w:rsidP="00F40887">
      <w:pPr>
        <w:spacing w:line="235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учебники  -География России: Хозяйство и географические районы. 9 кл.: учебник под ред. А.И.Алексеева. –М.: Дрофа, 2015 г.-332.(4) с.: ил., карт. </w:t>
      </w:r>
    </w:p>
    <w:p w:rsidR="00F40887" w:rsidRPr="006E63DC" w:rsidRDefault="00F40887" w:rsidP="00F4088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F40887" w:rsidRPr="006E63DC" w:rsidRDefault="00F40887" w:rsidP="00F40887">
      <w:pPr>
        <w:ind w:right="20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географии отводится в </w:t>
      </w:r>
      <w:r w:rsidRPr="006E63DC">
        <w:rPr>
          <w:rFonts w:ascii="Times New Roman" w:hAnsi="Times New Roman" w:cs="Times New Roman"/>
          <w:sz w:val="24"/>
          <w:szCs w:val="24"/>
          <w:u w:val="single"/>
        </w:rPr>
        <w:t>___9__</w:t>
      </w:r>
      <w:r w:rsidRPr="006E63DC">
        <w:rPr>
          <w:rFonts w:ascii="Times New Roman" w:hAnsi="Times New Roman" w:cs="Times New Roman"/>
          <w:sz w:val="24"/>
          <w:szCs w:val="24"/>
        </w:rPr>
        <w:t xml:space="preserve"> классе (62 часа в год); </w:t>
      </w:r>
    </w:p>
    <w:p w:rsidR="00F40887" w:rsidRPr="006E63DC" w:rsidRDefault="00F40887" w:rsidP="00F40887">
      <w:pPr>
        <w:ind w:right="20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     Срок реализации рабочей программы</w:t>
      </w:r>
      <w:r w:rsidRPr="006E63DC">
        <w:rPr>
          <w:rFonts w:ascii="Times New Roman" w:hAnsi="Times New Roman" w:cs="Times New Roman"/>
          <w:sz w:val="24"/>
          <w:szCs w:val="24"/>
          <w:u w:val="single"/>
        </w:rPr>
        <w:t>____1____</w:t>
      </w:r>
      <w:r w:rsidRPr="006E63D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  Такой подход позволяет рассматривать природные, экономические и социальные факторы, формирующие и изменяющие окружающую 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среду, в их равноправном взаимодействии. Это наиболее эффективный путь формирования системы геоэкологических, геоэкономических, социокультурных взглядов, ценностей, отношений учащихся не только на эмоциональном, но и на рациональном уровне.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Педагогический синтез общеземлеведческих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   Данная программа содействует сохранению единого образовательного пространства, предоставляет широкие возможности для формирования системы знаний, умений, способов деятельности, развитию и воспитанию школьников.</w:t>
      </w:r>
    </w:p>
    <w:p w:rsidR="00F40887" w:rsidRPr="006E63DC" w:rsidRDefault="00F40887" w:rsidP="0094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887" w:rsidRPr="006E63DC" w:rsidRDefault="00F40887" w:rsidP="00F4088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 учебного предмета</w:t>
      </w:r>
    </w:p>
    <w:p w:rsidR="00F40887" w:rsidRPr="006E63DC" w:rsidRDefault="00F40887" w:rsidP="00F4088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F40887" w:rsidRPr="006E63DC" w:rsidRDefault="00F40887" w:rsidP="00F408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887" w:rsidRPr="006E63DC" w:rsidRDefault="00F40887" w:rsidP="00F4088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</w:t>
      </w:r>
    </w:p>
    <w:p w:rsidR="00F40887" w:rsidRPr="006E63DC" w:rsidRDefault="00F40887" w:rsidP="00F4088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воспитание чувства ответственности и долга перед Родиной;</w:t>
      </w:r>
    </w:p>
    <w:p w:rsidR="00F40887" w:rsidRPr="006E63DC" w:rsidRDefault="00F40887" w:rsidP="00F4088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</w:t>
      </w:r>
    </w:p>
    <w:p w:rsidR="00F40887" w:rsidRPr="006E63DC" w:rsidRDefault="00F40887" w:rsidP="00F40887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F40887" w:rsidRPr="006E63DC" w:rsidRDefault="00F40887" w:rsidP="00F408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личностных представлений о целостности природы,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F40887" w:rsidRPr="006E63DC" w:rsidRDefault="00F40887" w:rsidP="00F408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F40887" w:rsidRPr="006E63DC" w:rsidRDefault="00F40887" w:rsidP="00F408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40887" w:rsidRPr="006E63DC" w:rsidRDefault="00F40887" w:rsidP="00F408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40887" w:rsidRPr="006E63DC" w:rsidRDefault="00F40887" w:rsidP="00F408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40887" w:rsidRPr="006E63DC" w:rsidRDefault="00F40887" w:rsidP="00F408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40887" w:rsidRPr="006E63DC" w:rsidRDefault="00F40887" w:rsidP="00F408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F40887" w:rsidRPr="006E63DC" w:rsidRDefault="00F40887" w:rsidP="00F4088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887" w:rsidRPr="006E63DC" w:rsidRDefault="00F40887" w:rsidP="00F4088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Метапредметные:</w:t>
      </w:r>
    </w:p>
    <w:p w:rsidR="00F40887" w:rsidRPr="006E63DC" w:rsidRDefault="00F40887" w:rsidP="00F4088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</w:t>
      </w:r>
    </w:p>
    <w:p w:rsidR="00F40887" w:rsidRPr="006E63DC" w:rsidRDefault="00F40887" w:rsidP="00F40887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новые задачи в учёбе и познавательной деятельности, развивать мотивы и интересы своей познавательной деятельности;</w:t>
      </w:r>
    </w:p>
    <w:p w:rsidR="00F40887" w:rsidRPr="006E63DC" w:rsidRDefault="00F40887" w:rsidP="00F4088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40887" w:rsidRPr="006E63DC" w:rsidRDefault="00F40887" w:rsidP="00F4088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40887" w:rsidRPr="006E63DC" w:rsidRDefault="00F40887" w:rsidP="00F4088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F40887" w:rsidRPr="006E63DC" w:rsidRDefault="00F40887" w:rsidP="00F4088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40887" w:rsidRPr="006E63DC" w:rsidRDefault="00F40887" w:rsidP="00F4088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делать обобщения, устанавливать аналогии, классифицировать,</w:t>
      </w:r>
    </w:p>
    <w:p w:rsidR="00F40887" w:rsidRPr="006E63DC" w:rsidRDefault="00F40887" w:rsidP="00F40887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40887" w:rsidRPr="006E63DC" w:rsidRDefault="00F40887" w:rsidP="00F4088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40887" w:rsidRPr="006E63DC" w:rsidRDefault="00F40887" w:rsidP="00F4088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смысловое чтение;</w:t>
      </w:r>
    </w:p>
    <w:p w:rsidR="00F40887" w:rsidRPr="006E63DC" w:rsidRDefault="00F40887" w:rsidP="00F4088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40887" w:rsidRPr="006E63DC" w:rsidRDefault="00F40887" w:rsidP="00F4088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40887" w:rsidRPr="006E63DC" w:rsidRDefault="00F40887" w:rsidP="00F4088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использовании информационно- коммуникационных технологий (ИКТ-компетенции).</w:t>
      </w:r>
    </w:p>
    <w:p w:rsidR="00F40887" w:rsidRPr="006E63DC" w:rsidRDefault="00F40887" w:rsidP="00F4088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F40887" w:rsidRPr="006E63DC" w:rsidRDefault="00F40887" w:rsidP="00F4088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F40887" w:rsidRPr="006E63DC" w:rsidRDefault="00F40887" w:rsidP="00F4088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F40887" w:rsidRPr="006E63DC" w:rsidRDefault="00F40887" w:rsidP="00F4088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</w:t>
      </w:r>
    </w:p>
    <w:p w:rsidR="00F40887" w:rsidRPr="006E63DC" w:rsidRDefault="00F40887" w:rsidP="00F40887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F40887" w:rsidRPr="006E63DC" w:rsidRDefault="00F40887" w:rsidP="00F4088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карты</w:t>
      </w:r>
    </w:p>
    <w:p w:rsidR="00F40887" w:rsidRPr="006E63DC" w:rsidRDefault="00F40887" w:rsidP="00F40887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как одного из «языков» международного общения;</w:t>
      </w:r>
    </w:p>
    <w:p w:rsidR="00F40887" w:rsidRPr="006E63DC" w:rsidRDefault="00F40887" w:rsidP="00F4088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</w:t>
      </w:r>
    </w:p>
    <w:p w:rsidR="00F40887" w:rsidRPr="006E63DC" w:rsidRDefault="00F40887" w:rsidP="00F40887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информации;</w:t>
      </w:r>
    </w:p>
    <w:p w:rsidR="00F40887" w:rsidRPr="006E63DC" w:rsidRDefault="00F40887" w:rsidP="00F4088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40887" w:rsidRPr="006E63DC" w:rsidRDefault="00F40887" w:rsidP="00F4088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40887" w:rsidRPr="006E63DC" w:rsidRDefault="00F40887" w:rsidP="00F40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ученик 9 класса должен: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–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и (или) хозяйства России;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–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– находить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1.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возобновимых источников энергии (ВИЭ); 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2. классифицировать субъекты РФ по уровню социально-экономического развития на основе имеющихся знаний и анализа информации из дополнительных источников; 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3. выделять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– различать изученные географические объекты, процессы и явления: 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1.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производства), 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lastRenderedPageBreak/>
        <w:t>2.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регионов, человеческий и производственный капитал,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3. топливно-энергетический комплекс (ТЭК), факторы размещения предприятий ТЭК, 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4. машиностроительный комплекс, факторы размещения машиностроительных предприятий, чёрная и цветная металлургия, факторы размещения предприятий металлургического комплекса, химическая промышленность, факторы размещения отдельных отраслей химической промышленности, 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5. лесопромышленный комплекс, факторы размещения предприятий лесопромышленного комплекса, агропромышленный комплекс, факторы размещения предприятий агропромышленного комплекса (АПК),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6. сфера услуг, факторы размещения предприятий и организаций сферы услуг, виды транспорта, грузооборот, пассажирооборот, территории опережающего развития (ТОР), 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7. Арктическая зона РФ;</w:t>
      </w:r>
      <w:bookmarkStart w:id="7" w:name="page12"/>
      <w:bookmarkEnd w:id="7"/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– находить, извлекать и использовать показатели, характеризующие отраслевую, функциональную и территориальную структуру хозяйства России для решения практико-ориентированных задач;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– 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производства отдельных территорий для размещения и предприятий различных производств;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–использовать знания об особенностях компонентов природы России и ее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в контексте стратегии экологической безопасности России;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– 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</w:t>
      </w:r>
      <w:r w:rsidRPr="006E63DC">
        <w:rPr>
          <w:rFonts w:ascii="Times New Roman" w:hAnsi="Times New Roman" w:cs="Times New Roman"/>
          <w:sz w:val="24"/>
          <w:szCs w:val="24"/>
        </w:rPr>
        <w:lastRenderedPageBreak/>
        <w:t>России как мировой энергетической державы; проблемы и перспективы развития отраслей хозяйства и регионов России, место и роль России в мировом хозяйстве;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– 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– объяснять географические различия населения и хозяйства отдельных территорий;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– сравнивать географическое положение, географические особенности природно-ресурсного капитала, населения и хозяйства отдельных регионов России;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– показывать на карте и обозначать на контурной карте крупные формы рельефа, крупные реки и озера, границы климатических поясов и природных зон в пределах крупных регионов страны;</w:t>
      </w:r>
    </w:p>
    <w:p w:rsidR="00F40887" w:rsidRPr="006E63DC" w:rsidRDefault="00F40887" w:rsidP="00F40887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– описывать положение на карте: крупных форм рельефа и элементов гидрографической сети, границы природных районов крупнейших заповедников и национальных парков на территории крупных регионов страны.</w:t>
      </w:r>
      <w:bookmarkStart w:id="8" w:name="page13"/>
      <w:bookmarkEnd w:id="8"/>
    </w:p>
    <w:p w:rsidR="00F40887" w:rsidRPr="006E63DC" w:rsidRDefault="00F40887" w:rsidP="00F408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Тематическое планирование -9 класс</w:t>
      </w:r>
    </w:p>
    <w:p w:rsidR="00F40887" w:rsidRPr="006E63DC" w:rsidRDefault="00F40887" w:rsidP="00F408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(62 часа за год)</w:t>
      </w:r>
    </w:p>
    <w:p w:rsidR="00F40887" w:rsidRPr="006E63DC" w:rsidRDefault="00F40887" w:rsidP="00F4088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0887" w:rsidRPr="006E63DC" w:rsidRDefault="00F40887" w:rsidP="00F408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Распределение часов по разделам</w:t>
      </w:r>
    </w:p>
    <w:p w:rsidR="00F40887" w:rsidRPr="006E63DC" w:rsidRDefault="00F40887" w:rsidP="00F40887">
      <w:pPr>
        <w:pStyle w:val="NoSpacing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843"/>
        <w:gridCol w:w="6379"/>
        <w:gridCol w:w="2126"/>
      </w:tblGrid>
      <w:tr w:rsidR="00F40887" w:rsidRPr="006E63DC" w:rsidTr="00F40887">
        <w:trPr>
          <w:trHeight w:val="1288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раздела, темы</w:t>
            </w:r>
          </w:p>
          <w:p w:rsidR="00F40887" w:rsidRPr="006E63DC" w:rsidRDefault="00F40887" w:rsidP="00970DA5">
            <w:pPr>
              <w:pStyle w:val="NoSpacing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часов</w:t>
            </w:r>
          </w:p>
        </w:tc>
      </w:tr>
      <w:tr w:rsidR="00F40887" w:rsidRPr="006E63DC" w:rsidTr="00F40887">
        <w:trPr>
          <w:trHeight w:val="305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F40887" w:rsidRPr="006E63DC" w:rsidTr="00F40887">
        <w:trPr>
          <w:trHeight w:val="320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Хозяйство России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</w:tr>
      <w:tr w:rsidR="00F40887" w:rsidRPr="006E63DC" w:rsidTr="00F40887">
        <w:trPr>
          <w:trHeight w:val="409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Тема 1. Общая характеристика хозяйства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2ч</w:t>
            </w:r>
          </w:p>
        </w:tc>
      </w:tr>
      <w:tr w:rsidR="00F40887" w:rsidRPr="006E63DC" w:rsidTr="00F40887">
        <w:trPr>
          <w:trHeight w:val="247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Тема 2. Главные отрасли и межотраслевые комплексы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15ч</w:t>
            </w:r>
          </w:p>
        </w:tc>
      </w:tr>
      <w:tr w:rsidR="00F40887" w:rsidRPr="006E63DC" w:rsidTr="00F40887">
        <w:trPr>
          <w:trHeight w:val="439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Районы России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45ч</w:t>
            </w:r>
          </w:p>
        </w:tc>
      </w:tr>
      <w:tr w:rsidR="00F40887" w:rsidRPr="006E63DC" w:rsidTr="00F40887">
        <w:trPr>
          <w:trHeight w:val="314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Тема 3. Европейская часть России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30ч</w:t>
            </w:r>
          </w:p>
        </w:tc>
      </w:tr>
      <w:tr w:rsidR="00F40887" w:rsidRPr="006E63DC" w:rsidTr="00F40887">
        <w:trPr>
          <w:trHeight w:val="314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Тема 4.Азиатская часть России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14ч</w:t>
            </w:r>
          </w:p>
        </w:tc>
      </w:tr>
      <w:tr w:rsidR="00F40887" w:rsidRPr="006E63DC" w:rsidTr="00F40887">
        <w:trPr>
          <w:trHeight w:val="314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Всего за год: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62 ч</w:t>
            </w:r>
          </w:p>
        </w:tc>
      </w:tr>
    </w:tbl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887" w:rsidRPr="006E63DC" w:rsidRDefault="00F40887" w:rsidP="0094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9AF" w:rsidRDefault="009449AF" w:rsidP="0094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3DC" w:rsidRDefault="006E63DC" w:rsidP="0094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3DC" w:rsidRDefault="006E63DC" w:rsidP="0094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3DC" w:rsidRDefault="006E63DC" w:rsidP="0094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3DC" w:rsidRDefault="006E63DC" w:rsidP="0094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3DC" w:rsidRPr="006E63DC" w:rsidRDefault="006E63DC" w:rsidP="0094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_GoBack"/>
      <w:bookmarkEnd w:id="9"/>
    </w:p>
    <w:p w:rsidR="009449AF" w:rsidRPr="006E63DC" w:rsidRDefault="009449AF" w:rsidP="0094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63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10-11 класс</w:t>
      </w:r>
    </w:p>
    <w:p w:rsidR="009449AF" w:rsidRPr="006E63DC" w:rsidRDefault="009449AF" w:rsidP="0094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887" w:rsidRPr="006E63DC" w:rsidRDefault="00F40887" w:rsidP="00F40887">
      <w:pPr>
        <w:overflowPunct w:val="0"/>
        <w:spacing w:line="23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Рабочая программа по географии разработана в соответствии со  следующими  нормативными документами:</w:t>
      </w:r>
    </w:p>
    <w:p w:rsidR="00F40887" w:rsidRPr="006E63DC" w:rsidRDefault="00F40887" w:rsidP="00F40887">
      <w:pPr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6E63DC">
        <w:rPr>
          <w:rFonts w:ascii="Times New Roman" w:hAnsi="Times New Roman" w:cs="Times New Roman"/>
          <w:sz w:val="24"/>
          <w:szCs w:val="24"/>
        </w:rPr>
        <w:t>: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- Федеральный Закон от 29.12. 2012 № 273-ФЗ«Об образовании в Российской Федерации» (ред. от 02.03.2016; с изм. и доп., вступ. в силу с 01.07.2016);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- </w:t>
      </w:r>
      <w:r w:rsidRPr="006E63DC">
        <w:rPr>
          <w:rFonts w:ascii="Times New Roman" w:hAnsi="Times New Roman" w:cs="Times New Roman"/>
          <w:bCs/>
          <w:sz w:val="24"/>
          <w:szCs w:val="24"/>
        </w:rP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</w:t>
      </w:r>
      <w:r w:rsidRPr="006E63DC">
        <w:rPr>
          <w:rFonts w:ascii="Times New Roman" w:hAnsi="Times New Roman" w:cs="Times New Roman"/>
          <w:sz w:val="24"/>
          <w:szCs w:val="24"/>
        </w:rPr>
        <w:t>(ред. от 23.07.2013)</w:t>
      </w:r>
      <w:r w:rsidRPr="006E63DC">
        <w:rPr>
          <w:rFonts w:ascii="Times New Roman" w:hAnsi="Times New Roman" w:cs="Times New Roman"/>
          <w:bCs/>
          <w:sz w:val="24"/>
          <w:szCs w:val="24"/>
        </w:rPr>
        <w:t>;</w:t>
      </w:r>
    </w:p>
    <w:p w:rsidR="00F40887" w:rsidRPr="006E63DC" w:rsidRDefault="00F40887" w:rsidP="00F40887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E63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6E63DC">
        <w:rPr>
          <w:rFonts w:ascii="Times New Roman" w:hAnsi="Times New Roman" w:cs="Times New Roman"/>
          <w:sz w:val="24"/>
          <w:szCs w:val="24"/>
        </w:rPr>
        <w:t>: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DC">
        <w:rPr>
          <w:rFonts w:ascii="Times New Roman" w:hAnsi="Times New Roman" w:cs="Times New Roman"/>
          <w:spacing w:val="-1"/>
          <w:sz w:val="24"/>
          <w:szCs w:val="24"/>
        </w:rPr>
        <w:t>- Примерная основная образовательная программа началь</w:t>
      </w:r>
      <w:r w:rsidRPr="006E63DC">
        <w:rPr>
          <w:rFonts w:ascii="Times New Roman" w:hAnsi="Times New Roman" w:cs="Times New Roman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6E63DC">
        <w:rPr>
          <w:rFonts w:ascii="Times New Roman" w:hAnsi="Times New Roman" w:cs="Times New Roman"/>
          <w:spacing w:val="-1"/>
          <w:sz w:val="24"/>
          <w:szCs w:val="24"/>
        </w:rPr>
        <w:t>Примерная основная образовательная программа основного</w:t>
      </w:r>
      <w:r w:rsidRPr="006E63DC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6E63DC">
        <w:rPr>
          <w:rFonts w:ascii="Times New Roman" w:hAnsi="Times New Roman" w:cs="Times New Roman"/>
          <w:sz w:val="24"/>
          <w:szCs w:val="24"/>
        </w:rPr>
        <w:t>: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F40887" w:rsidRPr="006E63DC" w:rsidRDefault="00F40887" w:rsidP="00F40887">
      <w:pPr>
        <w:pStyle w:val="Default"/>
        <w:jc w:val="both"/>
        <w:rPr>
          <w:color w:val="auto"/>
        </w:rPr>
      </w:pPr>
      <w:r w:rsidRPr="006E63DC">
        <w:rPr>
          <w:color w:val="auto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7" w:history="1">
        <w:r w:rsidRPr="006E63DC">
          <w:rPr>
            <w:rStyle w:val="a5"/>
            <w:color w:val="auto"/>
          </w:rPr>
          <w:t>№</w:t>
        </w:r>
      </w:hyperlink>
      <w:r w:rsidRPr="006E63DC">
        <w:rPr>
          <w:color w:val="auto"/>
        </w:rPr>
        <w:t xml:space="preserve"> 69, от 23.06.2015 № 609);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DC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6E63DC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6E63DC">
        <w:rPr>
          <w:rFonts w:ascii="Times New Roman" w:hAnsi="Times New Roman" w:cs="Times New Roman"/>
          <w:bCs/>
          <w:sz w:val="24"/>
          <w:szCs w:val="24"/>
        </w:rPr>
        <w:t>13.12. 2013, от 28.05.2014, от17.07.2015);</w:t>
      </w:r>
      <w:r w:rsidRPr="006E63DC">
        <w:rPr>
          <w:rFonts w:ascii="Times New Roman" w:hAnsi="Times New Roman" w:cs="Times New Roman"/>
          <w:bCs/>
          <w:sz w:val="24"/>
          <w:szCs w:val="24"/>
        </w:rPr>
        <w:br/>
        <w:t xml:space="preserve">- приказ </w:t>
      </w:r>
      <w:r w:rsidRPr="006E63DC">
        <w:rPr>
          <w:rFonts w:ascii="Times New Roman" w:hAnsi="Times New Roman" w:cs="Times New Roman"/>
          <w:kern w:val="36"/>
          <w:sz w:val="24"/>
          <w:szCs w:val="24"/>
        </w:rPr>
        <w:t>Минобрнауки России от 31.03.2014 № 253 «</w:t>
      </w:r>
      <w:r w:rsidRPr="006E63DC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 и др.)</w:t>
      </w:r>
      <w:r w:rsidRPr="006E63DC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- приказ Минобрнауки России от 31.03.2014 г. №253 (в ред. от 20.06.2017 г.) «Об утверждении федерального перечня учебников»;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8" w:history="1">
        <w:r w:rsidRPr="006E63DC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  <w:r w:rsidRPr="006E63DC">
        <w:rPr>
          <w:rFonts w:ascii="Times New Roman" w:hAnsi="Times New Roman" w:cs="Times New Roman"/>
          <w:sz w:val="24"/>
          <w:szCs w:val="24"/>
        </w:rPr>
        <w:t>;</w:t>
      </w:r>
    </w:p>
    <w:p w:rsidR="00F40887" w:rsidRPr="006E63DC" w:rsidRDefault="00F40887" w:rsidP="00F4088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- </w:t>
      </w:r>
      <w:r w:rsidRPr="006E63DC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Министерство просвещения Российской Федерации 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 345».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3DC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-  письмо </w:t>
      </w:r>
      <w:r w:rsidRPr="006E63DC">
        <w:rPr>
          <w:rFonts w:ascii="Times New Roman" w:hAnsi="Times New Roman" w:cs="Times New Roman"/>
          <w:bCs/>
          <w:sz w:val="24"/>
          <w:szCs w:val="24"/>
        </w:rPr>
        <w:t xml:space="preserve">Минобрнауки России </w:t>
      </w:r>
      <w:r w:rsidRPr="006E63DC">
        <w:rPr>
          <w:rFonts w:ascii="Times New Roman" w:hAnsi="Times New Roman" w:cs="Times New Roman"/>
          <w:sz w:val="24"/>
          <w:szCs w:val="24"/>
        </w:rPr>
        <w:t>от 29.04.2014 № 08-548 «О федеральном перечне учебников»;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DC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02.02.2015 № НТ-136/08 «О федеральном перечне учебников»;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-Устав муниципального бюджетного общеобразовательного учреждения Кульбаковской средней общеобразовательной школы Матвеево -Курганского района Ростовской области, утвержден приказом отделом образования Администрации Матвеево -Курганского района Ростовской области № 455 от 15.12.2014г.</w:t>
      </w:r>
    </w:p>
    <w:p w:rsidR="00F40887" w:rsidRPr="006E63DC" w:rsidRDefault="00F40887" w:rsidP="00F40887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F40887" w:rsidRPr="006E63DC" w:rsidRDefault="00F40887" w:rsidP="00F40887">
      <w:pPr>
        <w:spacing w:line="235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учебники – География 10-11 классы : учеб.для общеобразоват.организаций : базовый уровень/В.П. Максаковский. – 23-е изд., перераб. И доп.- М.: Просвещение, 2014. – 416 с.: ил., карт. </w:t>
      </w:r>
    </w:p>
    <w:p w:rsidR="00F40887" w:rsidRPr="006E63DC" w:rsidRDefault="00F40887" w:rsidP="00F4088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F40887" w:rsidRPr="006E63DC" w:rsidRDefault="00F40887" w:rsidP="00F40887">
      <w:pPr>
        <w:ind w:right="20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географии отводится в </w:t>
      </w:r>
      <w:r w:rsidRPr="006E63DC">
        <w:rPr>
          <w:rFonts w:ascii="Times New Roman" w:hAnsi="Times New Roman" w:cs="Times New Roman"/>
          <w:sz w:val="24"/>
          <w:szCs w:val="24"/>
          <w:u w:val="single"/>
        </w:rPr>
        <w:t>__10___</w:t>
      </w:r>
      <w:r w:rsidRPr="006E63DC">
        <w:rPr>
          <w:rFonts w:ascii="Times New Roman" w:hAnsi="Times New Roman" w:cs="Times New Roman"/>
          <w:sz w:val="24"/>
          <w:szCs w:val="24"/>
        </w:rPr>
        <w:t xml:space="preserve"> классе (1 час в неделю, 35 часов за год); </w:t>
      </w:r>
    </w:p>
    <w:p w:rsidR="00F40887" w:rsidRPr="006E63DC" w:rsidRDefault="00F40887" w:rsidP="00F40887">
      <w:pPr>
        <w:ind w:right="20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Срок реализации рабочей программы</w:t>
      </w:r>
      <w:r w:rsidRPr="006E63DC">
        <w:rPr>
          <w:rFonts w:ascii="Times New Roman" w:hAnsi="Times New Roman" w:cs="Times New Roman"/>
          <w:sz w:val="24"/>
          <w:szCs w:val="24"/>
          <w:u w:val="single"/>
        </w:rPr>
        <w:t>_____1_____</w:t>
      </w:r>
      <w:r w:rsidRPr="006E63D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0887" w:rsidRPr="006E63DC" w:rsidRDefault="00F40887" w:rsidP="00F40887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 xml:space="preserve">По содержанию данный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F40887" w:rsidRPr="006E63DC" w:rsidRDefault="00F40887" w:rsidP="00F40887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в 10-11 классе ученик должен</w:t>
      </w:r>
      <w:r w:rsidRPr="006E63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E63D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40887" w:rsidRPr="006E63DC" w:rsidRDefault="00F40887" w:rsidP="00F40887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40887" w:rsidRPr="006E63DC" w:rsidRDefault="00F40887" w:rsidP="00F40887">
      <w:pPr>
        <w:numPr>
          <w:ilvl w:val="0"/>
          <w:numId w:val="30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F40887" w:rsidRPr="006E63DC" w:rsidRDefault="00F40887" w:rsidP="00F40887">
      <w:pPr>
        <w:numPr>
          <w:ilvl w:val="0"/>
          <w:numId w:val="30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lastRenderedPageBreak/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40887" w:rsidRPr="006E63DC" w:rsidRDefault="00F40887" w:rsidP="00F40887">
      <w:pPr>
        <w:numPr>
          <w:ilvl w:val="0"/>
          <w:numId w:val="30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40887" w:rsidRPr="006E63DC" w:rsidRDefault="00F40887" w:rsidP="00F40887">
      <w:pPr>
        <w:numPr>
          <w:ilvl w:val="0"/>
          <w:numId w:val="30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  <w:r w:rsidRPr="006E63DC">
        <w:rPr>
          <w:rFonts w:ascii="Times New Roman" w:hAnsi="Times New Roman" w:cs="Times New Roman"/>
          <w:sz w:val="24"/>
          <w:szCs w:val="24"/>
        </w:rPr>
        <w:tab/>
      </w:r>
      <w:r w:rsidRPr="006E63DC">
        <w:rPr>
          <w:rFonts w:ascii="Times New Roman" w:hAnsi="Times New Roman" w:cs="Times New Roman"/>
          <w:sz w:val="24"/>
          <w:szCs w:val="24"/>
        </w:rPr>
        <w:tab/>
      </w:r>
      <w:r w:rsidRPr="006E63DC">
        <w:rPr>
          <w:rFonts w:ascii="Times New Roman" w:hAnsi="Times New Roman" w:cs="Times New Roman"/>
          <w:sz w:val="24"/>
          <w:szCs w:val="24"/>
        </w:rPr>
        <w:tab/>
      </w:r>
      <w:r w:rsidRPr="006E63DC">
        <w:rPr>
          <w:rFonts w:ascii="Times New Roman" w:hAnsi="Times New Roman" w:cs="Times New Roman"/>
          <w:sz w:val="24"/>
          <w:szCs w:val="24"/>
        </w:rPr>
        <w:tab/>
      </w:r>
    </w:p>
    <w:p w:rsidR="00F40887" w:rsidRPr="006E63DC" w:rsidRDefault="00F40887" w:rsidP="00F40887">
      <w:pPr>
        <w:numPr>
          <w:ilvl w:val="0"/>
          <w:numId w:val="30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40887" w:rsidRPr="006E63DC" w:rsidRDefault="00F40887" w:rsidP="00F40887">
      <w:pPr>
        <w:numPr>
          <w:ilvl w:val="0"/>
          <w:numId w:val="30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i/>
          <w:sz w:val="24"/>
          <w:szCs w:val="24"/>
        </w:rPr>
        <w:t>определять и сравнивать</w:t>
      </w:r>
      <w:r w:rsidRPr="006E63DC">
        <w:rPr>
          <w:rFonts w:ascii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F40887" w:rsidRPr="006E63DC" w:rsidRDefault="00F40887" w:rsidP="00F40887">
      <w:pPr>
        <w:numPr>
          <w:ilvl w:val="0"/>
          <w:numId w:val="30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i/>
          <w:sz w:val="24"/>
          <w:szCs w:val="24"/>
        </w:rPr>
        <w:t>оценивать и объяснять</w:t>
      </w:r>
      <w:r w:rsidRPr="006E63DC">
        <w:rPr>
          <w:rFonts w:ascii="Times New Roman" w:hAnsi="Times New Roman" w:cs="Times New Roman"/>
          <w:sz w:val="24"/>
          <w:szCs w:val="24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40887" w:rsidRPr="006E63DC" w:rsidRDefault="00F40887" w:rsidP="00F40887">
      <w:pPr>
        <w:numPr>
          <w:ilvl w:val="0"/>
          <w:numId w:val="30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6E63DC">
        <w:rPr>
          <w:rFonts w:ascii="Times New Roman" w:hAnsi="Times New Roman" w:cs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F40887" w:rsidRPr="006E63DC" w:rsidRDefault="00F40887" w:rsidP="00F40887">
      <w:pPr>
        <w:numPr>
          <w:ilvl w:val="0"/>
          <w:numId w:val="30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6E63DC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40887" w:rsidRPr="006E63DC" w:rsidRDefault="00F40887" w:rsidP="00F40887">
      <w:pPr>
        <w:numPr>
          <w:ilvl w:val="0"/>
          <w:numId w:val="30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i/>
          <w:sz w:val="24"/>
          <w:szCs w:val="24"/>
        </w:rPr>
        <w:t xml:space="preserve">сопоставлять </w:t>
      </w:r>
      <w:r w:rsidRPr="006E63DC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F40887" w:rsidRPr="006E63DC" w:rsidRDefault="00F40887" w:rsidP="00F40887">
      <w:pPr>
        <w:spacing w:before="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E63DC">
        <w:rPr>
          <w:rFonts w:ascii="Times New Roman" w:hAnsi="Times New Roman" w:cs="Times New Roman"/>
          <w:sz w:val="24"/>
          <w:szCs w:val="24"/>
        </w:rPr>
        <w:t>для:</w:t>
      </w:r>
    </w:p>
    <w:p w:rsidR="00F40887" w:rsidRPr="006E63DC" w:rsidRDefault="00F40887" w:rsidP="00F40887">
      <w:pPr>
        <w:numPr>
          <w:ilvl w:val="0"/>
          <w:numId w:val="30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F40887" w:rsidRPr="006E63DC" w:rsidRDefault="00F40887" w:rsidP="00F40887">
      <w:pPr>
        <w:numPr>
          <w:ilvl w:val="0"/>
          <w:numId w:val="30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</w:t>
      </w:r>
    </w:p>
    <w:p w:rsidR="00F40887" w:rsidRPr="006E63DC" w:rsidRDefault="00F40887" w:rsidP="00F408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Изучение курса предусматривает использование нескольких типов уроков - урока-лекции, урока-семинара, урока- практикума, урока-конференции (диспута). Цель большинства уроков, посвященных выполнению практических заданий в классе, - самостоятельное получение обучающимися необходимого фактического материала.</w:t>
      </w:r>
    </w:p>
    <w:p w:rsidR="00F40887" w:rsidRPr="006E63DC" w:rsidRDefault="00F40887" w:rsidP="00F408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Выбор методики преподавания в новых условиях определяется некоторыми общими принципами:</w:t>
      </w:r>
    </w:p>
    <w:p w:rsidR="00F40887" w:rsidRPr="006E63DC" w:rsidRDefault="00F40887" w:rsidP="00F40887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переходом к деятельностному и личностно-ориентированному образованию;</w:t>
      </w:r>
    </w:p>
    <w:p w:rsidR="00F40887" w:rsidRPr="006E63DC" w:rsidRDefault="00F40887" w:rsidP="00F40887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lastRenderedPageBreak/>
        <w:t>переходом от освоения определенной суммы знаний к умениям их применять, самостоятельно добывать, пополнять и развивать;</w:t>
      </w:r>
    </w:p>
    <w:p w:rsidR="00F40887" w:rsidRPr="006E63DC" w:rsidRDefault="00F40887" w:rsidP="00F40887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вариативностью образования;</w:t>
      </w:r>
    </w:p>
    <w:p w:rsidR="00F40887" w:rsidRPr="006E63DC" w:rsidRDefault="00F40887" w:rsidP="00F40887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приближением образования к современным потребностям страны, востребованностью его результатов к практической деятельности и повседневной жизни.</w:t>
      </w:r>
    </w:p>
    <w:p w:rsidR="00F40887" w:rsidRPr="006E63DC" w:rsidRDefault="00F40887" w:rsidP="00F408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предусматривает применение разнообразных источников географической информации: таблиц, картосхем, простейших карт, моделей, отражающих геогеографические закономерности различных явлений и процессов, их территориальные взаимодействия при географической характеристике регионов и стран мира.</w:t>
      </w:r>
    </w:p>
    <w:p w:rsidR="00F40887" w:rsidRPr="006E63DC" w:rsidRDefault="00F40887" w:rsidP="00F408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На каждом уроке используются тематические географические карты. В зависимости от типа урока и его целей используется сопровождение объяснения новой темы урока или ее закрепление слайдами презентации, выполненной самостоятельно учителем, готовые электронные уроки .</w:t>
      </w:r>
    </w:p>
    <w:p w:rsidR="00F40887" w:rsidRPr="006E63DC" w:rsidRDefault="00F40887" w:rsidP="00F408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Важное место отводится в курсе самооценке. Главный смысл самооценки заключается в развитии умений самоконтроля у ученика, самостоятельной экспертизы собственной деятельности.</w:t>
      </w:r>
      <w:r w:rsidRPr="006E63D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Основными функциями самооценки являются:</w:t>
      </w:r>
    </w:p>
    <w:p w:rsidR="00F40887" w:rsidRPr="006E63DC" w:rsidRDefault="00F40887" w:rsidP="00F40887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констатирующая (что я знаю хорошо, а что недостаточно);</w:t>
      </w:r>
    </w:p>
    <w:p w:rsidR="00F40887" w:rsidRPr="006E63DC" w:rsidRDefault="00F40887" w:rsidP="00F40887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побудительная (мне многое удалось выяснить, но в этом вопросе я не разобрался);</w:t>
      </w:r>
    </w:p>
    <w:p w:rsidR="00F40887" w:rsidRPr="006E63DC" w:rsidRDefault="00F40887" w:rsidP="00F40887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проектированная (что мне еще необходимо изучить).</w:t>
      </w:r>
    </w:p>
    <w:p w:rsidR="00F40887" w:rsidRPr="006E63DC" w:rsidRDefault="00F40887" w:rsidP="00F408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  Проверка усвоенного содержания по курсу «Общая характеристика мира» проводится фронтально (для всего класса) и индивидуально на различных этапах урока в форме выставления оценки по пятибалльной системе. Текущий индивидуальный учет достижений обучающихся проводится в письменной и устной форме. В устной форме обучающиеся могут отвечать на вопросы учителя или своих товарищей. Письменный текущий опрос осуществляется по вопросам учебника. Вопросы и задания могут быть в форме теста, кроссворда, индивидуальной карточки, открытых вопросов. 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Задания обучающимся даются дифференцированно, в зависимости от их способностей: менее подготовленным - задания на воспроизведение материала; средним - на закрепление закономерностей, обсужденных на уроке; заинтересованным в предмете - задание на поиск нового материала в источниках, анализ на основе использования статистических материалов.</w:t>
      </w:r>
    </w:p>
    <w:p w:rsidR="00F40887" w:rsidRPr="006E63DC" w:rsidRDefault="00F40887" w:rsidP="00F408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887" w:rsidRPr="006E63DC" w:rsidRDefault="00F40887" w:rsidP="00F408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887" w:rsidRPr="006E63DC" w:rsidRDefault="00F40887" w:rsidP="00F408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887" w:rsidRPr="006E63DC" w:rsidRDefault="00F40887" w:rsidP="00F40887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3D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(курса) 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63DC">
        <w:rPr>
          <w:rFonts w:ascii="Times New Roman" w:hAnsi="Times New Roman" w:cs="Times New Roman"/>
          <w:b/>
          <w:i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lastRenderedPageBreak/>
        <w:t xml:space="preserve">Основное содержание программы направлено на сохранение и углубление мировоззренческого и воспитывающего потенциала десятиклассников, развитию географической культуры школьников, осознание ими функционального значения географии для человека. Многочисленные дискуссии на культурологические темы способствуют формированию мышления, основанного на диалоге культур, а также различных форм общественного сознания. 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За счет формирования комплексной картины многообразия современного мира у учащихся формируется мировоззрение, соответствующее современному уровню развития науки и общественной практики. Соотнесение зарубежных практик развития с особенностями России обеспечивает осознание своего места в поликультурном мире; понимание места России в мировом культурном многообразии. Благодаря этому пониманию полнее осознается ценность российской уникальности, усиливается чувство любви к Родине, готовность служить ей и вера в великое будущее России. 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и составлять планы, самостоятельно осуществлять, контролировать и корректировать урочную деятельность формируется у учащихся путем планирования учебного года. Овладение навыками познавательной рефлексии как осознания совершаемых действий и мыслительных процессов происходит в результате регулярной рефлексии результатов реализации запланированного в начале года. 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Значительная часть учебного материала создается на основании последних событий и тенденций в экономической, социальной и политической сферах, что обеспечивает развитие у учащихся умения ориентироваться в социально-политических и экономических событиях, оценивать их последствия. 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Реализация учебного курса 10-11 класса направлена на развитие следующих предметных компетенций: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 1) владение представлениями о современной географической науке, её участии в решении важнейших проблем человечества; 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2)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4)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 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5) владение умениями географического анализа и интерпретации разнообразной информации; 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lastRenderedPageBreak/>
        <w:t>6) 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 7)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 8)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 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9) 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геоэкологических явлений и процессов; </w:t>
      </w:r>
    </w:p>
    <w:p w:rsidR="00F40887" w:rsidRPr="006E63DC" w:rsidRDefault="00F40887" w:rsidP="00F40887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10) владение навыками картографической интерпретации природных, социально-экономических и экологических характеристик различных территорий.</w:t>
      </w:r>
    </w:p>
    <w:p w:rsidR="00F40887" w:rsidRPr="006E63DC" w:rsidRDefault="00F40887" w:rsidP="00F40887">
      <w:pPr>
        <w:pStyle w:val="c16"/>
        <w:shd w:val="clear" w:color="auto" w:fill="FFFFFF"/>
        <w:spacing w:before="0"/>
        <w:rPr>
          <w:color w:val="000000"/>
        </w:rPr>
      </w:pPr>
    </w:p>
    <w:p w:rsidR="00F40887" w:rsidRPr="006E63DC" w:rsidRDefault="00F40887" w:rsidP="00F408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Тематическое планирование – 10 класс</w:t>
      </w:r>
    </w:p>
    <w:p w:rsidR="00F40887" w:rsidRPr="006E63DC" w:rsidRDefault="006E63DC" w:rsidP="00F408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(35</w:t>
      </w:r>
      <w:r w:rsidR="00F40887" w:rsidRPr="006E63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часа в год)</w:t>
      </w:r>
    </w:p>
    <w:p w:rsidR="00F40887" w:rsidRPr="006E63DC" w:rsidRDefault="00F40887" w:rsidP="00F4088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0887" w:rsidRPr="006E63DC" w:rsidRDefault="00F40887" w:rsidP="00F408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Распределение часов по разделам</w:t>
      </w:r>
    </w:p>
    <w:p w:rsidR="00F40887" w:rsidRPr="006E63DC" w:rsidRDefault="00F40887" w:rsidP="00F40887">
      <w:pPr>
        <w:pStyle w:val="NoSpacing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58"/>
        <w:gridCol w:w="5021"/>
        <w:gridCol w:w="1984"/>
      </w:tblGrid>
      <w:tr w:rsidR="00F40887" w:rsidRPr="006E63DC" w:rsidTr="006E63DC">
        <w:trPr>
          <w:trHeight w:val="1288"/>
        </w:trPr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 раздела, темы</w:t>
            </w:r>
          </w:p>
          <w:p w:rsidR="00F40887" w:rsidRPr="006E63DC" w:rsidRDefault="00F40887" w:rsidP="00970DA5">
            <w:pPr>
              <w:pStyle w:val="NoSpacing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часов</w:t>
            </w:r>
          </w:p>
        </w:tc>
      </w:tr>
      <w:tr w:rsidR="00F40887" w:rsidRPr="006E63DC" w:rsidTr="006E63DC">
        <w:trPr>
          <w:trHeight w:val="305"/>
        </w:trPr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.Общая характеристика мира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35ч</w:t>
            </w:r>
          </w:p>
        </w:tc>
      </w:tr>
      <w:tr w:rsidR="00F40887" w:rsidRPr="006E63DC" w:rsidTr="006E63DC">
        <w:trPr>
          <w:trHeight w:val="305"/>
        </w:trPr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F40887" w:rsidRPr="006E63DC" w:rsidTr="006E63DC">
        <w:trPr>
          <w:trHeight w:val="320"/>
        </w:trPr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Тема 1. Современная политическая карта мира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F40887" w:rsidRPr="006E63DC" w:rsidTr="006E63DC">
        <w:trPr>
          <w:trHeight w:val="260"/>
        </w:trPr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Тема 2. Природа и человек в современном мире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ч</w:t>
            </w:r>
          </w:p>
        </w:tc>
      </w:tr>
      <w:tr w:rsidR="00F40887" w:rsidRPr="006E63DC" w:rsidTr="006E63DC">
        <w:tc>
          <w:tcPr>
            <w:tcW w:w="135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3. География населения мира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ч</w:t>
            </w:r>
          </w:p>
        </w:tc>
      </w:tr>
      <w:tr w:rsidR="00F40887" w:rsidRPr="006E63DC" w:rsidTr="006E63DC">
        <w:tc>
          <w:tcPr>
            <w:tcW w:w="1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4. Научно – техническая революция и мировое хозяйство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ч</w:t>
            </w:r>
          </w:p>
        </w:tc>
      </w:tr>
      <w:tr w:rsidR="00F40887" w:rsidRPr="006E63DC" w:rsidTr="006E63DC">
        <w:tc>
          <w:tcPr>
            <w:tcW w:w="1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5. География отраслей мирового хозяйства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9 ч </w:t>
            </w:r>
          </w:p>
        </w:tc>
      </w:tr>
      <w:tr w:rsidR="00F40887" w:rsidRPr="006E63DC" w:rsidTr="006E63DC">
        <w:tc>
          <w:tcPr>
            <w:tcW w:w="1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  <w:p w:rsidR="00F40887" w:rsidRPr="006E63DC" w:rsidRDefault="00F40887" w:rsidP="00970DA5">
            <w:pPr>
              <w:pStyle w:val="NoSpacing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ind w:left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F40887" w:rsidRPr="006E63DC" w:rsidTr="006E63DC"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887" w:rsidRPr="006E63DC" w:rsidRDefault="00F40887" w:rsidP="00970D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35 часов</w:t>
            </w:r>
          </w:p>
        </w:tc>
      </w:tr>
    </w:tbl>
    <w:p w:rsidR="00F40887" w:rsidRPr="006E63DC" w:rsidRDefault="00F40887" w:rsidP="00F40887">
      <w:pPr>
        <w:pStyle w:val="NoSpacing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887" w:rsidRDefault="00F40887" w:rsidP="00F40887">
      <w:pPr>
        <w:shd w:val="clear" w:color="auto" w:fill="FFFFFF"/>
        <w:ind w:firstLine="720"/>
        <w:jc w:val="both"/>
      </w:pPr>
    </w:p>
    <w:p w:rsidR="009449AF" w:rsidRPr="002C799C" w:rsidRDefault="009449AF" w:rsidP="002C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9AF" w:rsidRPr="002C799C" w:rsidSect="002107E0">
      <w:pgSz w:w="11900" w:h="16838"/>
      <w:pgMar w:top="1138" w:right="1006" w:bottom="1440" w:left="1440" w:header="0" w:footer="0" w:gutter="0"/>
      <w:cols w:space="720" w:equalWidth="0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6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2"/>
    <w:multiLevelType w:val="multilevel"/>
    <w:tmpl w:val="00000012"/>
    <w:name w:val="WWNum17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2CD6"/>
    <w:multiLevelType w:val="hybridMultilevel"/>
    <w:tmpl w:val="6F548942"/>
    <w:lvl w:ilvl="0" w:tplc="0E5C636E">
      <w:start w:val="1"/>
      <w:numFmt w:val="bullet"/>
      <w:lvlText w:val="-"/>
      <w:lvlJc w:val="left"/>
    </w:lvl>
    <w:lvl w:ilvl="1" w:tplc="D9E6D070">
      <w:numFmt w:val="decimal"/>
      <w:lvlText w:val=""/>
      <w:lvlJc w:val="left"/>
    </w:lvl>
    <w:lvl w:ilvl="2" w:tplc="D51627EA">
      <w:numFmt w:val="decimal"/>
      <w:lvlText w:val=""/>
      <w:lvlJc w:val="left"/>
    </w:lvl>
    <w:lvl w:ilvl="3" w:tplc="9CFAA428">
      <w:numFmt w:val="decimal"/>
      <w:lvlText w:val=""/>
      <w:lvlJc w:val="left"/>
    </w:lvl>
    <w:lvl w:ilvl="4" w:tplc="1FA2F554">
      <w:numFmt w:val="decimal"/>
      <w:lvlText w:val=""/>
      <w:lvlJc w:val="left"/>
    </w:lvl>
    <w:lvl w:ilvl="5" w:tplc="2BD862FE">
      <w:numFmt w:val="decimal"/>
      <w:lvlText w:val=""/>
      <w:lvlJc w:val="left"/>
    </w:lvl>
    <w:lvl w:ilvl="6" w:tplc="0BDC5A84">
      <w:numFmt w:val="decimal"/>
      <w:lvlText w:val=""/>
      <w:lvlJc w:val="left"/>
    </w:lvl>
    <w:lvl w:ilvl="7" w:tplc="027CC194">
      <w:numFmt w:val="decimal"/>
      <w:lvlText w:val=""/>
      <w:lvlJc w:val="left"/>
    </w:lvl>
    <w:lvl w:ilvl="8" w:tplc="EC66CA9C">
      <w:numFmt w:val="decimal"/>
      <w:lvlText w:val=""/>
      <w:lvlJc w:val="left"/>
    </w:lvl>
  </w:abstractNum>
  <w:abstractNum w:abstractNumId="10">
    <w:nsid w:val="0000448D"/>
    <w:multiLevelType w:val="hybridMultilevel"/>
    <w:tmpl w:val="6EBC8B2A"/>
    <w:lvl w:ilvl="0" w:tplc="63A072F6">
      <w:start w:val="1"/>
      <w:numFmt w:val="bullet"/>
      <w:lvlText w:val="и"/>
      <w:lvlJc w:val="left"/>
    </w:lvl>
    <w:lvl w:ilvl="1" w:tplc="B04C004C">
      <w:start w:val="1"/>
      <w:numFmt w:val="bullet"/>
      <w:lvlText w:val=""/>
      <w:lvlJc w:val="left"/>
    </w:lvl>
    <w:lvl w:ilvl="2" w:tplc="C93EE840">
      <w:numFmt w:val="decimal"/>
      <w:lvlText w:val=""/>
      <w:lvlJc w:val="left"/>
    </w:lvl>
    <w:lvl w:ilvl="3" w:tplc="708AE314">
      <w:numFmt w:val="decimal"/>
      <w:lvlText w:val=""/>
      <w:lvlJc w:val="left"/>
    </w:lvl>
    <w:lvl w:ilvl="4" w:tplc="2124AAAE">
      <w:numFmt w:val="decimal"/>
      <w:lvlText w:val=""/>
      <w:lvlJc w:val="left"/>
    </w:lvl>
    <w:lvl w:ilvl="5" w:tplc="746E036C">
      <w:numFmt w:val="decimal"/>
      <w:lvlText w:val=""/>
      <w:lvlJc w:val="left"/>
    </w:lvl>
    <w:lvl w:ilvl="6" w:tplc="9EE41052">
      <w:numFmt w:val="decimal"/>
      <w:lvlText w:val=""/>
      <w:lvlJc w:val="left"/>
    </w:lvl>
    <w:lvl w:ilvl="7" w:tplc="8A28C16A">
      <w:numFmt w:val="decimal"/>
      <w:lvlText w:val=""/>
      <w:lvlJc w:val="left"/>
    </w:lvl>
    <w:lvl w:ilvl="8" w:tplc="8160B970">
      <w:numFmt w:val="decimal"/>
      <w:lvlText w:val=""/>
      <w:lvlJc w:val="left"/>
    </w:lvl>
  </w:abstractNum>
  <w:abstractNum w:abstractNumId="11">
    <w:nsid w:val="00005F90"/>
    <w:multiLevelType w:val="hybridMultilevel"/>
    <w:tmpl w:val="530C6494"/>
    <w:lvl w:ilvl="0" w:tplc="1E38A342">
      <w:start w:val="9"/>
      <w:numFmt w:val="decimal"/>
      <w:lvlText w:val="%1"/>
      <w:lvlJc w:val="left"/>
    </w:lvl>
    <w:lvl w:ilvl="1" w:tplc="99306C32">
      <w:numFmt w:val="decimal"/>
      <w:lvlText w:val=""/>
      <w:lvlJc w:val="left"/>
    </w:lvl>
    <w:lvl w:ilvl="2" w:tplc="532C2BC4">
      <w:numFmt w:val="decimal"/>
      <w:lvlText w:val=""/>
      <w:lvlJc w:val="left"/>
    </w:lvl>
    <w:lvl w:ilvl="3" w:tplc="8D103E64">
      <w:numFmt w:val="decimal"/>
      <w:lvlText w:val=""/>
      <w:lvlJc w:val="left"/>
    </w:lvl>
    <w:lvl w:ilvl="4" w:tplc="F8462C7C">
      <w:numFmt w:val="decimal"/>
      <w:lvlText w:val=""/>
      <w:lvlJc w:val="left"/>
    </w:lvl>
    <w:lvl w:ilvl="5" w:tplc="11CC350A">
      <w:numFmt w:val="decimal"/>
      <w:lvlText w:val=""/>
      <w:lvlJc w:val="left"/>
    </w:lvl>
    <w:lvl w:ilvl="6" w:tplc="0D1E890C">
      <w:numFmt w:val="decimal"/>
      <w:lvlText w:val=""/>
      <w:lvlJc w:val="left"/>
    </w:lvl>
    <w:lvl w:ilvl="7" w:tplc="0322789C">
      <w:numFmt w:val="decimal"/>
      <w:lvlText w:val=""/>
      <w:lvlJc w:val="left"/>
    </w:lvl>
    <w:lvl w:ilvl="8" w:tplc="57689B4C">
      <w:numFmt w:val="decimal"/>
      <w:lvlText w:val=""/>
      <w:lvlJc w:val="left"/>
    </w:lvl>
  </w:abstractNum>
  <w:abstractNum w:abstractNumId="12">
    <w:nsid w:val="000063D9"/>
    <w:multiLevelType w:val="hybridMultilevel"/>
    <w:tmpl w:val="9620B53A"/>
    <w:lvl w:ilvl="0" w:tplc="E9C4C230">
      <w:start w:val="1"/>
      <w:numFmt w:val="bullet"/>
      <w:lvlText w:val=""/>
      <w:lvlJc w:val="left"/>
    </w:lvl>
    <w:lvl w:ilvl="1" w:tplc="2C4A7E4E">
      <w:numFmt w:val="decimal"/>
      <w:lvlText w:val=""/>
      <w:lvlJc w:val="left"/>
    </w:lvl>
    <w:lvl w:ilvl="2" w:tplc="D9B48EB0">
      <w:numFmt w:val="decimal"/>
      <w:lvlText w:val=""/>
      <w:lvlJc w:val="left"/>
    </w:lvl>
    <w:lvl w:ilvl="3" w:tplc="929E3DFC">
      <w:numFmt w:val="decimal"/>
      <w:lvlText w:val=""/>
      <w:lvlJc w:val="left"/>
    </w:lvl>
    <w:lvl w:ilvl="4" w:tplc="47C26F94">
      <w:numFmt w:val="decimal"/>
      <w:lvlText w:val=""/>
      <w:lvlJc w:val="left"/>
    </w:lvl>
    <w:lvl w:ilvl="5" w:tplc="F56CC6FA">
      <w:numFmt w:val="decimal"/>
      <w:lvlText w:val=""/>
      <w:lvlJc w:val="left"/>
    </w:lvl>
    <w:lvl w:ilvl="6" w:tplc="DF86CB10">
      <w:numFmt w:val="decimal"/>
      <w:lvlText w:val=""/>
      <w:lvlJc w:val="left"/>
    </w:lvl>
    <w:lvl w:ilvl="7" w:tplc="9A90F59E">
      <w:numFmt w:val="decimal"/>
      <w:lvlText w:val=""/>
      <w:lvlJc w:val="left"/>
    </w:lvl>
    <w:lvl w:ilvl="8" w:tplc="3C1ECFF2">
      <w:numFmt w:val="decimal"/>
      <w:lvlText w:val=""/>
      <w:lvlJc w:val="left"/>
    </w:lvl>
  </w:abstractNum>
  <w:abstractNum w:abstractNumId="13">
    <w:nsid w:val="00007374"/>
    <w:multiLevelType w:val="hybridMultilevel"/>
    <w:tmpl w:val="9EA0D894"/>
    <w:lvl w:ilvl="0" w:tplc="1FB49F42">
      <w:start w:val="1"/>
      <w:numFmt w:val="bullet"/>
      <w:lvlText w:val=""/>
      <w:lvlJc w:val="left"/>
    </w:lvl>
    <w:lvl w:ilvl="1" w:tplc="3FF27E6E">
      <w:numFmt w:val="decimal"/>
      <w:lvlText w:val=""/>
      <w:lvlJc w:val="left"/>
    </w:lvl>
    <w:lvl w:ilvl="2" w:tplc="C5F4CD02">
      <w:numFmt w:val="decimal"/>
      <w:lvlText w:val=""/>
      <w:lvlJc w:val="left"/>
    </w:lvl>
    <w:lvl w:ilvl="3" w:tplc="56160494">
      <w:numFmt w:val="decimal"/>
      <w:lvlText w:val=""/>
      <w:lvlJc w:val="left"/>
    </w:lvl>
    <w:lvl w:ilvl="4" w:tplc="1332BE08">
      <w:numFmt w:val="decimal"/>
      <w:lvlText w:val=""/>
      <w:lvlJc w:val="left"/>
    </w:lvl>
    <w:lvl w:ilvl="5" w:tplc="E1DEA630">
      <w:numFmt w:val="decimal"/>
      <w:lvlText w:val=""/>
      <w:lvlJc w:val="left"/>
    </w:lvl>
    <w:lvl w:ilvl="6" w:tplc="23B08D7E">
      <w:numFmt w:val="decimal"/>
      <w:lvlText w:val=""/>
      <w:lvlJc w:val="left"/>
    </w:lvl>
    <w:lvl w:ilvl="7" w:tplc="92762C6C">
      <w:numFmt w:val="decimal"/>
      <w:lvlText w:val=""/>
      <w:lvlJc w:val="left"/>
    </w:lvl>
    <w:lvl w:ilvl="8" w:tplc="9AD8FAC8">
      <w:numFmt w:val="decimal"/>
      <w:lvlText w:val=""/>
      <w:lvlJc w:val="left"/>
    </w:lvl>
  </w:abstractNum>
  <w:abstractNum w:abstractNumId="14">
    <w:nsid w:val="12C0105F"/>
    <w:multiLevelType w:val="multilevel"/>
    <w:tmpl w:val="9930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28220F"/>
    <w:multiLevelType w:val="multilevel"/>
    <w:tmpl w:val="957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4977AD"/>
    <w:multiLevelType w:val="multilevel"/>
    <w:tmpl w:val="FB3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8D2406"/>
    <w:multiLevelType w:val="multilevel"/>
    <w:tmpl w:val="6EE6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36A06"/>
    <w:multiLevelType w:val="multilevel"/>
    <w:tmpl w:val="536E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14BD1"/>
    <w:multiLevelType w:val="multilevel"/>
    <w:tmpl w:val="EDC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5370F"/>
    <w:multiLevelType w:val="multilevel"/>
    <w:tmpl w:val="0A42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23605"/>
    <w:multiLevelType w:val="multilevel"/>
    <w:tmpl w:val="3E7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50F6D1D"/>
    <w:multiLevelType w:val="multilevel"/>
    <w:tmpl w:val="A208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C4A6D"/>
    <w:multiLevelType w:val="hybridMultilevel"/>
    <w:tmpl w:val="DA6C1A7C"/>
    <w:lvl w:ilvl="0" w:tplc="41E0A880">
      <w:start w:val="1"/>
      <w:numFmt w:val="bullet"/>
      <w:lvlText w:val=""/>
      <w:lvlJc w:val="left"/>
      <w:pPr>
        <w:ind w:left="1212" w:hanging="360"/>
      </w:p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>
    <w:nsid w:val="5CAE3890"/>
    <w:multiLevelType w:val="multilevel"/>
    <w:tmpl w:val="4E72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C34CBA"/>
    <w:multiLevelType w:val="multilevel"/>
    <w:tmpl w:val="87CC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3251F6"/>
    <w:multiLevelType w:val="multilevel"/>
    <w:tmpl w:val="1DEE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1E524A"/>
    <w:multiLevelType w:val="multilevel"/>
    <w:tmpl w:val="4E94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E0453"/>
    <w:multiLevelType w:val="multilevel"/>
    <w:tmpl w:val="1480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970782"/>
    <w:multiLevelType w:val="multilevel"/>
    <w:tmpl w:val="6A40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6"/>
  </w:num>
  <w:num w:numId="3">
    <w:abstractNumId w:val="27"/>
  </w:num>
  <w:num w:numId="4">
    <w:abstractNumId w:val="21"/>
  </w:num>
  <w:num w:numId="5">
    <w:abstractNumId w:val="30"/>
  </w:num>
  <w:num w:numId="6">
    <w:abstractNumId w:val="14"/>
  </w:num>
  <w:num w:numId="7">
    <w:abstractNumId w:val="22"/>
  </w:num>
  <w:num w:numId="8">
    <w:abstractNumId w:val="28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0"/>
  </w:num>
  <w:num w:numId="16">
    <w:abstractNumId w:val="24"/>
  </w:num>
  <w:num w:numId="17">
    <w:abstractNumId w:val="13"/>
  </w:num>
  <w:num w:numId="18">
    <w:abstractNumId w:val="12"/>
  </w:num>
  <w:num w:numId="19">
    <w:abstractNumId w:val="7"/>
  </w:num>
  <w:num w:numId="20">
    <w:abstractNumId w:val="8"/>
  </w:num>
  <w:num w:numId="21">
    <w:abstractNumId w:val="19"/>
  </w:num>
  <w:num w:numId="22">
    <w:abstractNumId w:val="20"/>
  </w:num>
  <w:num w:numId="23">
    <w:abstractNumId w:val="25"/>
  </w:num>
  <w:num w:numId="24">
    <w:abstractNumId w:val="17"/>
  </w:num>
  <w:num w:numId="25">
    <w:abstractNumId w:val="31"/>
  </w:num>
  <w:num w:numId="26">
    <w:abstractNumId w:val="23"/>
  </w:num>
  <w:num w:numId="27">
    <w:abstractNumId w:val="18"/>
  </w:num>
  <w:num w:numId="28">
    <w:abstractNumId w:val="15"/>
  </w:num>
  <w:num w:numId="29">
    <w:abstractNumId w:val="29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12"/>
    <w:rsid w:val="002107E0"/>
    <w:rsid w:val="0024521C"/>
    <w:rsid w:val="002C799C"/>
    <w:rsid w:val="00437114"/>
    <w:rsid w:val="004A4F98"/>
    <w:rsid w:val="00630235"/>
    <w:rsid w:val="006A3B2C"/>
    <w:rsid w:val="006E63DC"/>
    <w:rsid w:val="00764B3E"/>
    <w:rsid w:val="009449AF"/>
    <w:rsid w:val="00A252B0"/>
    <w:rsid w:val="00B22E58"/>
    <w:rsid w:val="00B44D12"/>
    <w:rsid w:val="00D35CD9"/>
    <w:rsid w:val="00E55CBE"/>
    <w:rsid w:val="00F40887"/>
    <w:rsid w:val="00F7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E13C-5F13-4635-B003-77CEB5AE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B0"/>
  </w:style>
  <w:style w:type="paragraph" w:styleId="1">
    <w:name w:val="heading 1"/>
    <w:basedOn w:val="a"/>
    <w:next w:val="a"/>
    <w:link w:val="10"/>
    <w:qFormat/>
    <w:rsid w:val="00764B3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D12"/>
    <w:pPr>
      <w:spacing w:after="0" w:line="240" w:lineRule="auto"/>
    </w:pPr>
    <w:rPr>
      <w:rFonts w:eastAsiaTheme="minorHAnsi"/>
      <w:lang w:eastAsia="en-US"/>
    </w:rPr>
  </w:style>
  <w:style w:type="character" w:customStyle="1" w:styleId="FontStyle43">
    <w:name w:val="Font Style43"/>
    <w:basedOn w:val="a0"/>
    <w:rsid w:val="00B44D12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44D1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B44D12"/>
    <w:pPr>
      <w:widowControl w:val="0"/>
      <w:autoSpaceDE w:val="0"/>
      <w:autoSpaceDN w:val="0"/>
      <w:adjustRightInd w:val="0"/>
      <w:spacing w:after="0" w:line="22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64B3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1">
    <w:name w:val="Обычный1"/>
    <w:basedOn w:val="1"/>
    <w:rsid w:val="00764B3E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hAnsi="Times New Roman"/>
      <w:b w:val="0"/>
      <w:bCs w:val="0"/>
      <w:noProof/>
      <w:color w:val="auto"/>
      <w:lang w:eastAsia="ru-RU"/>
    </w:rPr>
  </w:style>
  <w:style w:type="table" w:customStyle="1" w:styleId="12">
    <w:name w:val="Сетка таблицы1"/>
    <w:basedOn w:val="a1"/>
    <w:uiPriority w:val="59"/>
    <w:rsid w:val="006A3B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F40887"/>
    <w:pPr>
      <w:suppressAutoHyphens/>
      <w:spacing w:after="0" w:line="240" w:lineRule="auto"/>
    </w:pPr>
    <w:rPr>
      <w:rFonts w:ascii="Calibri" w:eastAsia="SimSun" w:hAnsi="Calibri" w:cs="Tahoma"/>
      <w:lang w:eastAsia="en-US"/>
    </w:rPr>
  </w:style>
  <w:style w:type="paragraph" w:customStyle="1" w:styleId="ListParagraph">
    <w:name w:val="List Paragraph"/>
    <w:basedOn w:val="a"/>
    <w:rsid w:val="00F4088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msonormalcxspmiddle">
    <w:name w:val="msonormalcxspmiddle"/>
    <w:basedOn w:val="a"/>
    <w:rsid w:val="00F40887"/>
    <w:pPr>
      <w:suppressAutoHyphens/>
      <w:spacing w:before="100" w:after="28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408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408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rsid w:val="00F40887"/>
    <w:rPr>
      <w:color w:val="000080"/>
      <w:u w:val="single"/>
      <w:lang/>
    </w:rPr>
  </w:style>
  <w:style w:type="paragraph" w:customStyle="1" w:styleId="Default">
    <w:name w:val="Default"/>
    <w:rsid w:val="00F40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6">
    <w:name w:val="c16"/>
    <w:basedOn w:val="a"/>
    <w:rsid w:val="00F40887"/>
    <w:pPr>
      <w:suppressAutoHyphens/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odrazdeleniya/cuar/normativ/prikaz-345-ot-28.12.2018-fpu.p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ipkro.ru/content/files/documents/podrazdeleniya/cuar/normativ/prikaz-345-ot-28.12.2018-fp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040B-31B9-4D74-8EF5-AC014D98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11114</Words>
  <Characters>63350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Учетная запись Майкрософт</cp:lastModifiedBy>
  <cp:revision>4</cp:revision>
  <dcterms:created xsi:type="dcterms:W3CDTF">2020-12-22T08:54:00Z</dcterms:created>
  <dcterms:modified xsi:type="dcterms:W3CDTF">2020-12-23T08:46:00Z</dcterms:modified>
</cp:coreProperties>
</file>